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F6" w:rsidRPr="004F47F1" w:rsidRDefault="00561A3B" w:rsidP="00611456">
      <w:pPr>
        <w:spacing w:after="0" w:line="240" w:lineRule="auto"/>
        <w:jc w:val="center"/>
        <w:rPr>
          <w:rFonts w:ascii="Times New Roman" w:hAnsi="Times New Roman"/>
          <w:b/>
          <w:sz w:val="32"/>
          <w:szCs w:val="32"/>
        </w:rPr>
      </w:pPr>
      <w:bookmarkStart w:id="0" w:name="_Toc301625781"/>
      <w:bookmarkStart w:id="1" w:name="_Toc299581912"/>
      <w:bookmarkStart w:id="2" w:name="_Toc268487880"/>
      <w:bookmarkStart w:id="3" w:name="_Toc268484940"/>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8pt">
            <v:imagedata r:id="rId5" o:title=""/>
          </v:shape>
        </w:pict>
      </w:r>
    </w:p>
    <w:p w:rsidR="001B5EF6" w:rsidRPr="004F47F1" w:rsidRDefault="001B5EF6" w:rsidP="00611456">
      <w:pPr>
        <w:spacing w:after="0" w:line="240" w:lineRule="auto"/>
        <w:jc w:val="center"/>
        <w:rPr>
          <w:rFonts w:ascii="Times New Roman" w:hAnsi="Times New Roman"/>
          <w:b/>
          <w:sz w:val="32"/>
          <w:szCs w:val="32"/>
        </w:rPr>
      </w:pPr>
      <w:r w:rsidRPr="004F47F1">
        <w:rPr>
          <w:rFonts w:ascii="Times New Roman" w:hAnsi="Times New Roman"/>
          <w:b/>
          <w:sz w:val="32"/>
          <w:szCs w:val="32"/>
        </w:rPr>
        <w:t xml:space="preserve">СОВЕТ ДЕПУТАТОВ </w:t>
      </w:r>
    </w:p>
    <w:p w:rsidR="001B5EF6" w:rsidRPr="004F47F1" w:rsidRDefault="001B5EF6" w:rsidP="00611456">
      <w:pPr>
        <w:spacing w:after="0" w:line="240" w:lineRule="auto"/>
        <w:jc w:val="center"/>
        <w:rPr>
          <w:rFonts w:ascii="Times New Roman" w:hAnsi="Times New Roman"/>
          <w:b/>
          <w:sz w:val="32"/>
          <w:szCs w:val="32"/>
        </w:rPr>
      </w:pPr>
      <w:r w:rsidRPr="004F47F1">
        <w:rPr>
          <w:rFonts w:ascii="Times New Roman" w:hAnsi="Times New Roman"/>
          <w:b/>
          <w:sz w:val="32"/>
          <w:szCs w:val="32"/>
        </w:rPr>
        <w:t xml:space="preserve"> КУСИНСКОГО ГОРОДСКОГО ПОСЕЛЕНИЯ</w:t>
      </w:r>
    </w:p>
    <w:p w:rsidR="001B5EF6" w:rsidRPr="004F47F1" w:rsidRDefault="001B5EF6" w:rsidP="00611456">
      <w:pPr>
        <w:spacing w:after="0" w:line="240" w:lineRule="auto"/>
        <w:jc w:val="center"/>
        <w:rPr>
          <w:rFonts w:ascii="Times New Roman" w:hAnsi="Times New Roman"/>
          <w:b/>
          <w:sz w:val="32"/>
          <w:szCs w:val="32"/>
        </w:rPr>
      </w:pPr>
      <w:r w:rsidRPr="004F47F1">
        <w:rPr>
          <w:rFonts w:ascii="Times New Roman" w:hAnsi="Times New Roman"/>
          <w:b/>
          <w:sz w:val="32"/>
          <w:szCs w:val="32"/>
        </w:rPr>
        <w:t>Челябинской области</w:t>
      </w:r>
    </w:p>
    <w:p w:rsidR="001B5EF6" w:rsidRPr="004F47F1" w:rsidRDefault="001B5EF6" w:rsidP="00611456">
      <w:pPr>
        <w:spacing w:after="0" w:line="240" w:lineRule="auto"/>
        <w:jc w:val="center"/>
        <w:rPr>
          <w:rFonts w:ascii="Times New Roman" w:hAnsi="Times New Roman"/>
          <w:b/>
          <w:sz w:val="16"/>
          <w:szCs w:val="16"/>
        </w:rPr>
      </w:pPr>
    </w:p>
    <w:p w:rsidR="001B5EF6" w:rsidRPr="004F47F1" w:rsidRDefault="001B5EF6" w:rsidP="00611456">
      <w:pPr>
        <w:spacing w:after="0" w:line="240" w:lineRule="auto"/>
        <w:jc w:val="center"/>
        <w:rPr>
          <w:rFonts w:ascii="Times New Roman" w:hAnsi="Times New Roman"/>
          <w:b/>
          <w:sz w:val="16"/>
          <w:szCs w:val="16"/>
        </w:rPr>
      </w:pPr>
      <w:r w:rsidRPr="004F47F1">
        <w:rPr>
          <w:rFonts w:ascii="Times New Roman" w:hAnsi="Times New Roman"/>
          <w:b/>
          <w:sz w:val="32"/>
          <w:szCs w:val="32"/>
        </w:rPr>
        <w:t>РЕШЕНИЕ</w:t>
      </w:r>
    </w:p>
    <w:p w:rsidR="001B5EF6" w:rsidRPr="004F47F1" w:rsidRDefault="00561A3B" w:rsidP="00611456">
      <w:pPr>
        <w:pStyle w:val="2"/>
        <w:spacing w:before="0" w:after="0"/>
        <w:rPr>
          <w:rFonts w:ascii="Times New Roman" w:hAnsi="Times New Roman"/>
          <w:i w:val="0"/>
          <w:sz w:val="24"/>
        </w:rPr>
      </w:pPr>
      <w:r>
        <w:rPr>
          <w:noProof/>
        </w:rPr>
        <w:pict>
          <v:shapetype id="_x0000_t32" coordsize="21600,21600" o:spt="32" o:oned="t" path="m,l21600,21600e" filled="f">
            <v:path arrowok="t" fillok="f" o:connecttype="none"/>
            <o:lock v:ext="edit" shapetype="t"/>
          </v:shapetype>
          <v:shape id="_x0000_s1026" type="#_x0000_t32" style="position:absolute;margin-left:0;margin-top:16.1pt;width:479.7pt;height:0;z-index:1" o:connectortype="straight"/>
        </w:pict>
      </w:r>
      <w:r>
        <w:rPr>
          <w:noProof/>
        </w:rPr>
        <w:pict>
          <v:shape id="_x0000_s1027" type="#_x0000_t32" style="position:absolute;margin-left:0;margin-top:25.1pt;width:479.7pt;height:0;z-index:2" o:connectortype="straight" strokeweight="2.25pt"/>
        </w:pict>
      </w:r>
    </w:p>
    <w:p w:rsidR="001B5EF6" w:rsidRPr="004F47F1" w:rsidRDefault="001B5EF6" w:rsidP="00611456"/>
    <w:p w:rsidR="001B5EF6" w:rsidRPr="004F47F1" w:rsidRDefault="001B5EF6" w:rsidP="00611456">
      <w:pPr>
        <w:pStyle w:val="2"/>
        <w:spacing w:before="0" w:after="0"/>
        <w:rPr>
          <w:rFonts w:ascii="Times New Roman" w:hAnsi="Times New Roman"/>
          <w:b w:val="0"/>
          <w:i w:val="0"/>
        </w:rPr>
      </w:pPr>
      <w:r w:rsidRPr="004F47F1">
        <w:rPr>
          <w:rFonts w:ascii="Times New Roman" w:hAnsi="Times New Roman"/>
          <w:b w:val="0"/>
          <w:i w:val="0"/>
          <w:u w:val="single"/>
        </w:rPr>
        <w:t>21. 12.2016 года</w:t>
      </w:r>
      <w:r w:rsidRPr="004F47F1">
        <w:rPr>
          <w:rFonts w:ascii="Times New Roman" w:hAnsi="Times New Roman"/>
          <w:b w:val="0"/>
          <w:i w:val="0"/>
          <w:sz w:val="24"/>
        </w:rPr>
        <w:t xml:space="preserve">____ </w:t>
      </w:r>
      <w:r w:rsidR="00561A3B" w:rsidRPr="004F47F1">
        <w:rPr>
          <w:rFonts w:ascii="Times New Roman" w:hAnsi="Times New Roman"/>
          <w:b w:val="0"/>
          <w:i w:val="0"/>
          <w:sz w:val="24"/>
        </w:rPr>
        <w:t xml:space="preserve">№ </w:t>
      </w:r>
      <w:r w:rsidR="00561A3B" w:rsidRPr="004F47F1">
        <w:rPr>
          <w:rFonts w:ascii="Times New Roman" w:hAnsi="Times New Roman"/>
          <w:b w:val="0"/>
          <w:i w:val="0"/>
          <w:u w:val="single"/>
        </w:rPr>
        <w:t>58</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 xml:space="preserve"> г. Куса</w:t>
      </w:r>
    </w:p>
    <w:p w:rsidR="001B5EF6" w:rsidRPr="004F47F1" w:rsidRDefault="001B5EF6" w:rsidP="00611456">
      <w:pPr>
        <w:spacing w:after="0" w:line="240" w:lineRule="auto"/>
        <w:rPr>
          <w:rFonts w:ascii="Times New Roman" w:hAnsi="Times New Roman"/>
          <w:sz w:val="28"/>
          <w:szCs w:val="28"/>
        </w:rPr>
      </w:pP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 xml:space="preserve">О </w:t>
      </w:r>
      <w:r w:rsidR="00561A3B" w:rsidRPr="004F47F1">
        <w:rPr>
          <w:rFonts w:ascii="Times New Roman" w:hAnsi="Times New Roman"/>
          <w:sz w:val="28"/>
          <w:szCs w:val="28"/>
        </w:rPr>
        <w:t>внесении изменений</w:t>
      </w:r>
      <w:r w:rsidRPr="004F47F1">
        <w:rPr>
          <w:rFonts w:ascii="Times New Roman" w:hAnsi="Times New Roman"/>
          <w:sz w:val="28"/>
          <w:szCs w:val="28"/>
        </w:rPr>
        <w:t xml:space="preserve"> </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 xml:space="preserve">в решение Совета депутатов </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от 26.11.2013 г. № 66 «Об утверждении Правил</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 xml:space="preserve">землепользования и застройки </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Кусинского городского поселения»</w:t>
      </w:r>
    </w:p>
    <w:p w:rsidR="001B5EF6" w:rsidRPr="004F47F1" w:rsidRDefault="001B5EF6" w:rsidP="00611456">
      <w:pPr>
        <w:spacing w:after="0" w:line="240" w:lineRule="auto"/>
        <w:rPr>
          <w:rFonts w:ascii="Times New Roman" w:hAnsi="Times New Roman"/>
          <w:sz w:val="28"/>
          <w:szCs w:val="28"/>
        </w:rPr>
      </w:pPr>
    </w:p>
    <w:p w:rsidR="001B5EF6" w:rsidRPr="00561A3B" w:rsidRDefault="001B5EF6" w:rsidP="00561A3B">
      <w:pPr>
        <w:spacing w:after="0" w:line="240" w:lineRule="auto"/>
        <w:jc w:val="both"/>
        <w:rPr>
          <w:rFonts w:ascii="Times New Roman" w:hAnsi="Times New Roman"/>
          <w:sz w:val="28"/>
          <w:szCs w:val="28"/>
        </w:rPr>
      </w:pPr>
      <w:r w:rsidRPr="004F47F1">
        <w:rPr>
          <w:rFonts w:ascii="Times New Roman" w:hAnsi="Times New Roman"/>
          <w:sz w:val="28"/>
          <w:szCs w:val="28"/>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Кусинского городского поселения,</w:t>
      </w:r>
      <w:r w:rsidR="00561A3B">
        <w:rPr>
          <w:rFonts w:ascii="Times New Roman" w:hAnsi="Times New Roman"/>
          <w:sz w:val="28"/>
          <w:szCs w:val="28"/>
        </w:rPr>
        <w:t xml:space="preserve"> </w:t>
      </w:r>
      <w:r w:rsidRPr="00561A3B">
        <w:rPr>
          <w:rFonts w:ascii="Times New Roman" w:hAnsi="Times New Roman"/>
          <w:sz w:val="28"/>
          <w:szCs w:val="28"/>
        </w:rPr>
        <w:t xml:space="preserve">Совет депутатов Кусинского городского поселения </w:t>
      </w:r>
    </w:p>
    <w:p w:rsidR="001B5EF6" w:rsidRPr="00561A3B" w:rsidRDefault="001B5EF6" w:rsidP="00611456">
      <w:pPr>
        <w:spacing w:after="0" w:line="240" w:lineRule="auto"/>
        <w:ind w:firstLine="708"/>
        <w:jc w:val="both"/>
        <w:rPr>
          <w:rFonts w:ascii="Times New Roman" w:hAnsi="Times New Roman"/>
          <w:sz w:val="28"/>
          <w:szCs w:val="28"/>
        </w:rPr>
      </w:pPr>
      <w:r w:rsidRPr="00561A3B">
        <w:rPr>
          <w:rFonts w:ascii="Times New Roman" w:hAnsi="Times New Roman"/>
          <w:sz w:val="28"/>
          <w:szCs w:val="28"/>
        </w:rPr>
        <w:t xml:space="preserve">РЕШАЕТ:  </w:t>
      </w:r>
    </w:p>
    <w:p w:rsidR="001B5EF6" w:rsidRPr="004F47F1" w:rsidRDefault="00561A3B" w:rsidP="00611456">
      <w:pPr>
        <w:numPr>
          <w:ilvl w:val="0"/>
          <w:numId w:val="39"/>
        </w:numPr>
        <w:spacing w:after="0" w:line="240" w:lineRule="auto"/>
        <w:jc w:val="both"/>
        <w:rPr>
          <w:rFonts w:ascii="Times New Roman" w:hAnsi="Times New Roman"/>
          <w:sz w:val="28"/>
          <w:szCs w:val="28"/>
        </w:rPr>
      </w:pPr>
      <w:r w:rsidRPr="004F47F1">
        <w:rPr>
          <w:rFonts w:ascii="Times New Roman" w:hAnsi="Times New Roman"/>
          <w:sz w:val="28"/>
          <w:szCs w:val="28"/>
        </w:rPr>
        <w:t>Внести изменения</w:t>
      </w:r>
      <w:r w:rsidR="001B5EF6" w:rsidRPr="004F47F1">
        <w:rPr>
          <w:rFonts w:ascii="Times New Roman" w:hAnsi="Times New Roman"/>
          <w:sz w:val="28"/>
          <w:szCs w:val="28"/>
        </w:rPr>
        <w:t xml:space="preserve"> в решение Совета депутатов от 26.11.2013 г. № 66 «Об утверждении Правил землепользования и застройки Кусинского городского поселения» в соответствии с приложением к данному решению.</w:t>
      </w:r>
    </w:p>
    <w:p w:rsidR="001B5EF6" w:rsidRPr="004F47F1" w:rsidRDefault="001B5EF6" w:rsidP="00611456">
      <w:pPr>
        <w:numPr>
          <w:ilvl w:val="0"/>
          <w:numId w:val="39"/>
        </w:numPr>
        <w:spacing w:after="0" w:line="240" w:lineRule="auto"/>
        <w:jc w:val="both"/>
        <w:rPr>
          <w:rFonts w:ascii="Times New Roman" w:hAnsi="Times New Roman"/>
          <w:sz w:val="28"/>
          <w:szCs w:val="28"/>
        </w:rPr>
      </w:pPr>
      <w:r w:rsidRPr="004F47F1">
        <w:rPr>
          <w:rFonts w:ascii="Times New Roman" w:hAnsi="Times New Roman"/>
          <w:sz w:val="28"/>
          <w:szCs w:val="28"/>
        </w:rPr>
        <w:t>Направить данное решение Главе Кусинского городского поселения для подписания и обнародования.</w:t>
      </w:r>
    </w:p>
    <w:p w:rsidR="001B5EF6" w:rsidRPr="004F47F1" w:rsidRDefault="001B5EF6" w:rsidP="00611456">
      <w:pPr>
        <w:numPr>
          <w:ilvl w:val="0"/>
          <w:numId w:val="39"/>
        </w:numPr>
        <w:spacing w:after="0" w:line="240" w:lineRule="auto"/>
        <w:jc w:val="both"/>
        <w:rPr>
          <w:rFonts w:ascii="Times New Roman" w:hAnsi="Times New Roman"/>
          <w:sz w:val="28"/>
          <w:szCs w:val="28"/>
        </w:rPr>
      </w:pPr>
      <w:r w:rsidRPr="004F47F1">
        <w:rPr>
          <w:rFonts w:ascii="Times New Roman" w:hAnsi="Times New Roman"/>
          <w:sz w:val="28"/>
          <w:szCs w:val="28"/>
        </w:rPr>
        <w:t>Настоящее решение вступает в силу с 01.01.2017 года.</w:t>
      </w:r>
    </w:p>
    <w:p w:rsidR="001B5EF6" w:rsidRPr="004F47F1" w:rsidRDefault="001B5EF6" w:rsidP="00611456">
      <w:pPr>
        <w:spacing w:after="0" w:line="240" w:lineRule="auto"/>
        <w:rPr>
          <w:rFonts w:ascii="Times New Roman" w:hAnsi="Times New Roman"/>
          <w:sz w:val="28"/>
          <w:szCs w:val="28"/>
        </w:rPr>
      </w:pPr>
    </w:p>
    <w:p w:rsidR="001B5EF6" w:rsidRPr="004F47F1" w:rsidRDefault="001B5EF6" w:rsidP="00611456">
      <w:pPr>
        <w:spacing w:after="0" w:line="240" w:lineRule="auto"/>
        <w:jc w:val="both"/>
        <w:rPr>
          <w:rFonts w:ascii="Times New Roman" w:hAnsi="Times New Roman"/>
          <w:sz w:val="28"/>
          <w:szCs w:val="28"/>
        </w:rPr>
      </w:pPr>
    </w:p>
    <w:p w:rsidR="001B5EF6" w:rsidRPr="004F47F1" w:rsidRDefault="001B5EF6" w:rsidP="00611456">
      <w:pPr>
        <w:spacing w:after="0" w:line="240" w:lineRule="auto"/>
        <w:jc w:val="both"/>
        <w:rPr>
          <w:rFonts w:ascii="Times New Roman" w:hAnsi="Times New Roman"/>
          <w:sz w:val="28"/>
          <w:szCs w:val="28"/>
        </w:rPr>
      </w:pP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Председатель Совета депутатов</w:t>
      </w:r>
    </w:p>
    <w:p w:rsidR="001B5EF6" w:rsidRPr="004F47F1" w:rsidRDefault="001B5EF6" w:rsidP="00611456">
      <w:pPr>
        <w:spacing w:after="0" w:line="240" w:lineRule="auto"/>
        <w:rPr>
          <w:rFonts w:ascii="Times New Roman" w:hAnsi="Times New Roman"/>
          <w:sz w:val="28"/>
          <w:szCs w:val="28"/>
        </w:rPr>
      </w:pPr>
      <w:r w:rsidRPr="004F47F1">
        <w:rPr>
          <w:rFonts w:ascii="Times New Roman" w:hAnsi="Times New Roman"/>
          <w:sz w:val="28"/>
          <w:szCs w:val="28"/>
        </w:rPr>
        <w:t xml:space="preserve">Кусинского городского поселения                                         Е.Э. Юшкова </w:t>
      </w:r>
    </w:p>
    <w:p w:rsidR="001B5EF6" w:rsidRPr="004F47F1" w:rsidRDefault="001B5EF6" w:rsidP="00611456">
      <w:pPr>
        <w:rPr>
          <w:sz w:val="28"/>
          <w:szCs w:val="28"/>
        </w:rPr>
      </w:pPr>
    </w:p>
    <w:p w:rsidR="001B5EF6" w:rsidRPr="004F47F1" w:rsidRDefault="001B5EF6" w:rsidP="00611456">
      <w:pPr>
        <w:spacing w:after="0" w:line="240" w:lineRule="auto"/>
        <w:jc w:val="both"/>
        <w:rPr>
          <w:rFonts w:ascii="Times New Roman" w:hAnsi="Times New Roman"/>
          <w:sz w:val="28"/>
          <w:szCs w:val="28"/>
        </w:rPr>
      </w:pPr>
    </w:p>
    <w:p w:rsidR="001B5EF6" w:rsidRPr="004F47F1" w:rsidRDefault="001B5EF6" w:rsidP="00611456">
      <w:pPr>
        <w:spacing w:after="0" w:line="240" w:lineRule="auto"/>
        <w:rPr>
          <w:rFonts w:ascii="Times New Roman" w:hAnsi="Times New Roman"/>
          <w:sz w:val="28"/>
          <w:szCs w:val="28"/>
        </w:rPr>
      </w:pPr>
    </w:p>
    <w:p w:rsidR="001B5EF6" w:rsidRPr="004F47F1" w:rsidRDefault="001B5EF6" w:rsidP="00611456">
      <w:pPr>
        <w:widowControl w:val="0"/>
        <w:autoSpaceDE w:val="0"/>
        <w:autoSpaceDN w:val="0"/>
        <w:adjustRightInd w:val="0"/>
        <w:spacing w:after="0" w:line="240" w:lineRule="auto"/>
        <w:jc w:val="right"/>
        <w:rPr>
          <w:rFonts w:ascii="Times New Roman" w:hAnsi="Times New Roman"/>
          <w:sz w:val="28"/>
          <w:szCs w:val="28"/>
        </w:rPr>
      </w:pPr>
      <w:r w:rsidRPr="004F47F1">
        <w:rPr>
          <w:rFonts w:ascii="Times New Roman" w:hAnsi="Times New Roman"/>
          <w:sz w:val="28"/>
          <w:szCs w:val="28"/>
        </w:rPr>
        <w:br w:type="page"/>
      </w:r>
      <w:r w:rsidRPr="004F47F1">
        <w:rPr>
          <w:rFonts w:ascii="Times New Roman" w:hAnsi="Times New Roman"/>
          <w:sz w:val="28"/>
          <w:szCs w:val="28"/>
        </w:rPr>
        <w:lastRenderedPageBreak/>
        <w:t xml:space="preserve">Приложение </w:t>
      </w:r>
    </w:p>
    <w:p w:rsidR="001B5EF6" w:rsidRPr="004F47F1" w:rsidRDefault="001B5EF6" w:rsidP="00611456">
      <w:pPr>
        <w:widowControl w:val="0"/>
        <w:autoSpaceDE w:val="0"/>
        <w:autoSpaceDN w:val="0"/>
        <w:adjustRightInd w:val="0"/>
        <w:spacing w:after="0" w:line="240" w:lineRule="auto"/>
        <w:jc w:val="right"/>
        <w:rPr>
          <w:rFonts w:ascii="Times New Roman" w:hAnsi="Times New Roman"/>
          <w:sz w:val="28"/>
          <w:szCs w:val="28"/>
        </w:rPr>
      </w:pPr>
      <w:r w:rsidRPr="004F47F1">
        <w:rPr>
          <w:rFonts w:ascii="Times New Roman" w:hAnsi="Times New Roman"/>
          <w:sz w:val="28"/>
          <w:szCs w:val="28"/>
        </w:rPr>
        <w:t>к решению Совета депутатов</w:t>
      </w:r>
    </w:p>
    <w:p w:rsidR="001B5EF6" w:rsidRPr="004F47F1" w:rsidRDefault="001B5EF6" w:rsidP="00611456">
      <w:pPr>
        <w:widowControl w:val="0"/>
        <w:autoSpaceDE w:val="0"/>
        <w:autoSpaceDN w:val="0"/>
        <w:adjustRightInd w:val="0"/>
        <w:spacing w:after="0" w:line="240" w:lineRule="auto"/>
        <w:jc w:val="right"/>
        <w:rPr>
          <w:rFonts w:ascii="Times New Roman" w:hAnsi="Times New Roman"/>
          <w:sz w:val="28"/>
          <w:szCs w:val="28"/>
        </w:rPr>
      </w:pPr>
      <w:r w:rsidRPr="004F47F1">
        <w:rPr>
          <w:rFonts w:ascii="Times New Roman" w:hAnsi="Times New Roman"/>
          <w:sz w:val="28"/>
          <w:szCs w:val="28"/>
        </w:rPr>
        <w:t xml:space="preserve">Кусинского городского поселения </w:t>
      </w:r>
    </w:p>
    <w:p w:rsidR="001B5EF6" w:rsidRPr="004F47F1" w:rsidRDefault="00561A3B" w:rsidP="007B5486">
      <w:pPr>
        <w:widowControl w:val="0"/>
        <w:autoSpaceDE w:val="0"/>
        <w:autoSpaceDN w:val="0"/>
        <w:adjustRightInd w:val="0"/>
        <w:spacing w:after="0" w:line="240" w:lineRule="auto"/>
        <w:jc w:val="right"/>
        <w:rPr>
          <w:rFonts w:ascii="Times New Roman" w:hAnsi="Times New Roman"/>
          <w:sz w:val="28"/>
          <w:szCs w:val="28"/>
          <w:u w:val="single"/>
        </w:rPr>
      </w:pPr>
      <w:r w:rsidRPr="004F47F1">
        <w:rPr>
          <w:rFonts w:ascii="Times New Roman" w:hAnsi="Times New Roman"/>
          <w:sz w:val="28"/>
          <w:szCs w:val="28"/>
          <w:u w:val="single"/>
        </w:rPr>
        <w:t>от 21.12.2016</w:t>
      </w:r>
      <w:r w:rsidR="001B5EF6" w:rsidRPr="004F47F1">
        <w:rPr>
          <w:rFonts w:ascii="Times New Roman" w:hAnsi="Times New Roman"/>
          <w:sz w:val="28"/>
          <w:szCs w:val="28"/>
          <w:u w:val="single"/>
        </w:rPr>
        <w:t xml:space="preserve"> г. № 58</w:t>
      </w:r>
    </w:p>
    <w:p w:rsidR="001B5EF6" w:rsidRPr="004F47F1" w:rsidRDefault="001B5EF6" w:rsidP="002B6937">
      <w:pPr>
        <w:spacing w:after="0" w:line="240" w:lineRule="auto"/>
        <w:rPr>
          <w:rFonts w:ascii="Times New Roman" w:hAnsi="Times New Roman"/>
          <w:sz w:val="28"/>
          <w:szCs w:val="28"/>
        </w:rPr>
      </w:pPr>
    </w:p>
    <w:bookmarkEnd w:id="0"/>
    <w:bookmarkEnd w:id="1"/>
    <w:bookmarkEnd w:id="2"/>
    <w:bookmarkEnd w:id="3"/>
    <w:p w:rsidR="001B5EF6" w:rsidRPr="004F47F1" w:rsidRDefault="001B5EF6" w:rsidP="004F47F1">
      <w:pPr>
        <w:spacing w:after="0" w:line="240" w:lineRule="auto"/>
        <w:rPr>
          <w:rFonts w:ascii="Times New Roman" w:hAnsi="Times New Roman"/>
          <w:sz w:val="28"/>
          <w:szCs w:val="28"/>
        </w:rPr>
      </w:pPr>
    </w:p>
    <w:p w:rsidR="001B5EF6" w:rsidRPr="004F47F1" w:rsidRDefault="00561A3B" w:rsidP="004F47F1">
      <w:pPr>
        <w:widowControl w:val="0"/>
        <w:autoSpaceDE w:val="0"/>
        <w:autoSpaceDN w:val="0"/>
        <w:adjustRightInd w:val="0"/>
        <w:spacing w:after="0" w:line="240" w:lineRule="auto"/>
        <w:jc w:val="center"/>
        <w:rPr>
          <w:rFonts w:ascii="Times New Roman" w:hAnsi="Times New Roman"/>
          <w:b/>
          <w:sz w:val="28"/>
          <w:szCs w:val="28"/>
        </w:rPr>
      </w:pPr>
      <w:r w:rsidRPr="004F47F1">
        <w:rPr>
          <w:rFonts w:ascii="Times New Roman" w:hAnsi="Times New Roman"/>
          <w:b/>
          <w:sz w:val="28"/>
          <w:szCs w:val="28"/>
        </w:rPr>
        <w:t>Изменения и</w:t>
      </w:r>
      <w:r w:rsidR="001B5EF6" w:rsidRPr="004F47F1">
        <w:rPr>
          <w:rFonts w:ascii="Times New Roman" w:hAnsi="Times New Roman"/>
          <w:b/>
          <w:sz w:val="28"/>
          <w:szCs w:val="28"/>
        </w:rPr>
        <w:t xml:space="preserve"> дополнения </w:t>
      </w:r>
    </w:p>
    <w:p w:rsidR="001B5EF6" w:rsidRPr="004F47F1" w:rsidRDefault="001B5EF6" w:rsidP="004F47F1">
      <w:pPr>
        <w:widowControl w:val="0"/>
        <w:autoSpaceDE w:val="0"/>
        <w:autoSpaceDN w:val="0"/>
        <w:adjustRightInd w:val="0"/>
        <w:spacing w:after="0" w:line="240" w:lineRule="auto"/>
        <w:jc w:val="center"/>
        <w:rPr>
          <w:rFonts w:ascii="Times New Roman" w:hAnsi="Times New Roman"/>
          <w:b/>
          <w:sz w:val="28"/>
          <w:szCs w:val="28"/>
        </w:rPr>
      </w:pPr>
      <w:r w:rsidRPr="004F47F1">
        <w:rPr>
          <w:rFonts w:ascii="Times New Roman" w:hAnsi="Times New Roman"/>
          <w:b/>
          <w:sz w:val="28"/>
          <w:szCs w:val="28"/>
        </w:rPr>
        <w:t xml:space="preserve">в Правила землепользования и застройки  </w:t>
      </w:r>
    </w:p>
    <w:p w:rsidR="001B5EF6" w:rsidRPr="004F47F1" w:rsidRDefault="001B5EF6" w:rsidP="004F47F1">
      <w:pPr>
        <w:spacing w:after="0" w:line="240" w:lineRule="auto"/>
        <w:jc w:val="center"/>
        <w:rPr>
          <w:rFonts w:ascii="Times New Roman" w:hAnsi="Times New Roman"/>
          <w:b/>
          <w:sz w:val="28"/>
          <w:szCs w:val="28"/>
        </w:rPr>
      </w:pPr>
      <w:r w:rsidRPr="004F47F1">
        <w:rPr>
          <w:rFonts w:ascii="Times New Roman" w:hAnsi="Times New Roman"/>
          <w:b/>
          <w:sz w:val="28"/>
          <w:szCs w:val="28"/>
        </w:rPr>
        <w:t>Кусинского городского поселения</w:t>
      </w:r>
    </w:p>
    <w:p w:rsidR="001B5EF6" w:rsidRPr="004F47F1" w:rsidRDefault="001B5EF6" w:rsidP="004F47F1">
      <w:pPr>
        <w:spacing w:after="0" w:line="240" w:lineRule="auto"/>
        <w:jc w:val="center"/>
        <w:rPr>
          <w:rFonts w:ascii="Times New Roman" w:hAnsi="Times New Roman"/>
          <w:b/>
          <w:sz w:val="28"/>
          <w:szCs w:val="28"/>
        </w:rPr>
      </w:pPr>
    </w:p>
    <w:p w:rsidR="001B5EF6" w:rsidRPr="004F47F1" w:rsidRDefault="001B5EF6" w:rsidP="004F47F1">
      <w:pPr>
        <w:pStyle w:val="ae"/>
        <w:spacing w:after="0" w:line="240" w:lineRule="auto"/>
        <w:ind w:left="0"/>
        <w:jc w:val="both"/>
        <w:rPr>
          <w:rFonts w:ascii="Times New Roman" w:hAnsi="Times New Roman"/>
          <w:b/>
          <w:sz w:val="28"/>
          <w:szCs w:val="28"/>
        </w:rPr>
      </w:pPr>
      <w:r w:rsidRPr="004F47F1">
        <w:rPr>
          <w:rFonts w:ascii="Times New Roman" w:hAnsi="Times New Roman"/>
          <w:sz w:val="28"/>
          <w:szCs w:val="28"/>
        </w:rPr>
        <w:t>1. Дополнить</w:t>
      </w:r>
      <w:r w:rsidRPr="004F47F1">
        <w:rPr>
          <w:rFonts w:ascii="Times New Roman" w:hAnsi="Times New Roman"/>
          <w:b/>
          <w:sz w:val="28"/>
          <w:szCs w:val="28"/>
        </w:rPr>
        <w:t xml:space="preserve"> </w:t>
      </w:r>
      <w:r w:rsidRPr="004F47F1">
        <w:rPr>
          <w:rStyle w:val="a7"/>
          <w:rFonts w:ascii="Times New Roman" w:hAnsi="Times New Roman"/>
          <w:b w:val="0"/>
          <w:sz w:val="28"/>
          <w:szCs w:val="28"/>
        </w:rPr>
        <w:t xml:space="preserve">новым разделом </w:t>
      </w:r>
      <w:proofErr w:type="gramStart"/>
      <w:r w:rsidRPr="004F47F1">
        <w:rPr>
          <w:rStyle w:val="a7"/>
          <w:rFonts w:ascii="Times New Roman" w:hAnsi="Times New Roman"/>
          <w:b w:val="0"/>
          <w:sz w:val="28"/>
          <w:szCs w:val="28"/>
          <w:lang w:val="en-US"/>
        </w:rPr>
        <w:t>I</w:t>
      </w:r>
      <w:r w:rsidRPr="004F47F1">
        <w:rPr>
          <w:rStyle w:val="a7"/>
          <w:rFonts w:ascii="Times New Roman" w:hAnsi="Times New Roman"/>
          <w:b w:val="0"/>
          <w:sz w:val="28"/>
          <w:szCs w:val="28"/>
        </w:rPr>
        <w:t xml:space="preserve">  следующего</w:t>
      </w:r>
      <w:proofErr w:type="gramEnd"/>
      <w:r w:rsidRPr="004F47F1">
        <w:rPr>
          <w:rStyle w:val="a7"/>
          <w:rFonts w:ascii="Times New Roman" w:hAnsi="Times New Roman"/>
          <w:b w:val="0"/>
          <w:sz w:val="28"/>
          <w:szCs w:val="28"/>
        </w:rPr>
        <w:t xml:space="preserve"> содержания:</w:t>
      </w:r>
    </w:p>
    <w:p w:rsidR="001B5EF6" w:rsidRPr="004F47F1" w:rsidRDefault="001B5EF6" w:rsidP="004F47F1">
      <w:pPr>
        <w:spacing w:after="0" w:line="240" w:lineRule="auto"/>
        <w:jc w:val="both"/>
        <w:rPr>
          <w:rFonts w:ascii="Times New Roman" w:hAnsi="Times New Roman"/>
          <w:b/>
          <w:sz w:val="28"/>
          <w:szCs w:val="28"/>
        </w:rPr>
      </w:pPr>
      <w:r w:rsidRPr="004F47F1">
        <w:rPr>
          <w:rFonts w:ascii="Times New Roman" w:hAnsi="Times New Roman"/>
          <w:b/>
          <w:sz w:val="28"/>
          <w:szCs w:val="28"/>
        </w:rPr>
        <w:t xml:space="preserve">«Раздел </w:t>
      </w:r>
      <w:r w:rsidRPr="004F47F1">
        <w:rPr>
          <w:rFonts w:ascii="Times New Roman" w:hAnsi="Times New Roman"/>
          <w:b/>
          <w:sz w:val="28"/>
          <w:szCs w:val="28"/>
          <w:lang w:val="en-US"/>
        </w:rPr>
        <w:t>I</w:t>
      </w:r>
      <w:r w:rsidRPr="004F47F1">
        <w:rPr>
          <w:rFonts w:ascii="Times New Roman" w:hAnsi="Times New Roman"/>
          <w:b/>
          <w:sz w:val="28"/>
          <w:szCs w:val="28"/>
        </w:rPr>
        <w:t>. Порядок применения и внесения изменений в Правила землепользования и застройки Кусинского городского поселения</w:t>
      </w:r>
    </w:p>
    <w:p w:rsidR="001B5EF6" w:rsidRPr="004F47F1" w:rsidRDefault="001B5EF6" w:rsidP="004F47F1">
      <w:pPr>
        <w:spacing w:after="0" w:line="240" w:lineRule="auto"/>
        <w:jc w:val="center"/>
        <w:rPr>
          <w:rFonts w:ascii="Times New Roman" w:hAnsi="Times New Roman"/>
          <w:b/>
          <w:sz w:val="28"/>
          <w:szCs w:val="28"/>
        </w:rPr>
      </w:pPr>
    </w:p>
    <w:p w:rsidR="001B5EF6" w:rsidRPr="004F47F1" w:rsidRDefault="001B5EF6" w:rsidP="004F47F1">
      <w:pPr>
        <w:pStyle w:val="2"/>
        <w:spacing w:before="0" w:after="0"/>
        <w:jc w:val="both"/>
        <w:rPr>
          <w:rFonts w:ascii="Times New Roman" w:hAnsi="Times New Roman"/>
          <w:i w:val="0"/>
        </w:rPr>
      </w:pPr>
      <w:r w:rsidRPr="004F47F1">
        <w:rPr>
          <w:rFonts w:ascii="Times New Roman" w:hAnsi="Times New Roman"/>
          <w:i w:val="0"/>
        </w:rPr>
        <w:t xml:space="preserve">Глава </w:t>
      </w:r>
      <w:r w:rsidRPr="004F47F1">
        <w:rPr>
          <w:rFonts w:ascii="Times New Roman" w:hAnsi="Times New Roman"/>
          <w:i w:val="0"/>
          <w:lang w:val="en-US"/>
        </w:rPr>
        <w:t>I</w:t>
      </w:r>
      <w:r w:rsidRPr="004F47F1">
        <w:rPr>
          <w:rFonts w:ascii="Times New Roman" w:hAnsi="Times New Roman"/>
          <w:i w:val="0"/>
        </w:rPr>
        <w:t>. Положение о регулировании землепользования и застройки органами местного самоуправления Кусинского городского поселения</w:t>
      </w:r>
    </w:p>
    <w:p w:rsidR="001B5EF6" w:rsidRPr="004F47F1" w:rsidRDefault="001B5EF6" w:rsidP="004F47F1">
      <w:pPr>
        <w:spacing w:after="0" w:line="240" w:lineRule="auto"/>
        <w:jc w:val="both"/>
        <w:rPr>
          <w:rFonts w:ascii="Times New Roman" w:hAnsi="Times New Roman"/>
          <w:b/>
          <w:sz w:val="28"/>
          <w:szCs w:val="28"/>
        </w:rPr>
      </w:pPr>
    </w:p>
    <w:p w:rsidR="001B5EF6" w:rsidRPr="004F47F1" w:rsidRDefault="001B5EF6" w:rsidP="004F47F1">
      <w:pPr>
        <w:pStyle w:val="3"/>
        <w:spacing w:before="0" w:after="0"/>
        <w:jc w:val="both"/>
        <w:rPr>
          <w:rFonts w:ascii="Times New Roman" w:hAnsi="Times New Roman"/>
          <w:sz w:val="28"/>
          <w:szCs w:val="28"/>
        </w:rPr>
      </w:pPr>
      <w:r w:rsidRPr="004F47F1">
        <w:rPr>
          <w:rFonts w:ascii="Times New Roman" w:hAnsi="Times New Roman"/>
          <w:sz w:val="28"/>
          <w:szCs w:val="28"/>
        </w:rPr>
        <w:t>Статья 1. Сфера применения Правил землепользования и застройки Кусинского городского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Fonts w:ascii="Times New Roman" w:hAnsi="Times New Roman"/>
          <w:sz w:val="28"/>
          <w:szCs w:val="28"/>
        </w:rPr>
        <w:t xml:space="preserve">1. </w:t>
      </w:r>
      <w:r w:rsidRPr="004F47F1">
        <w:rPr>
          <w:rStyle w:val="a7"/>
          <w:rFonts w:ascii="Times New Roman" w:hAnsi="Times New Roman"/>
          <w:b w:val="0"/>
          <w:sz w:val="28"/>
          <w:szCs w:val="28"/>
        </w:rPr>
        <w:t>Правила землепользования и застройки Кусинского городского поселения Кусинского муниципального района Челябинской области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w:t>
      </w:r>
      <w:r w:rsidRPr="004F47F1">
        <w:rPr>
          <w:rFonts w:ascii="Times New Roman" w:hAnsi="Times New Roman"/>
          <w:sz w:val="28"/>
          <w:szCs w:val="28"/>
        </w:rPr>
        <w:t xml:space="preserve"> и иными </w:t>
      </w:r>
      <w:r w:rsidRPr="004F47F1">
        <w:rPr>
          <w:rStyle w:val="TimesNewRoman"/>
          <w:szCs w:val="28"/>
        </w:rPr>
        <w:t>нормативными правовыми актами Российской Федерации, Челябинской области и Кусинского муниципального района</w:t>
      </w:r>
      <w:r w:rsidRPr="004F47F1">
        <w:rPr>
          <w:rStyle w:val="a7"/>
          <w:rFonts w:ascii="Times New Roman" w:hAnsi="Times New Roman"/>
          <w:b w:val="0"/>
          <w:sz w:val="28"/>
          <w:szCs w:val="28"/>
        </w:rPr>
        <w:t>, а также с учетом положений иных актов и документов, определяющих основные направления социально-экономического и градостроительного развития Кусинского городского поселения, охраны его культурного наследия, окружающей среды и рационального использования природных ресурсов.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Style w:val="a7"/>
          <w:rFonts w:ascii="Times New Roman" w:hAnsi="Times New Roman"/>
          <w:b w:val="0"/>
          <w:sz w:val="28"/>
          <w:szCs w:val="28"/>
        </w:rPr>
        <w:t xml:space="preserve">   </w:t>
      </w:r>
      <w:r w:rsidRPr="004F47F1">
        <w:rPr>
          <w:rStyle w:val="TimesNewRoman"/>
          <w:szCs w:val="28"/>
        </w:rPr>
        <w:t xml:space="preserve">Правила </w:t>
      </w:r>
      <w:r w:rsidRPr="004F47F1">
        <w:rPr>
          <w:rStyle w:val="a7"/>
          <w:rFonts w:ascii="Times New Roman" w:hAnsi="Times New Roman" w:cs="Arial"/>
          <w:b w:val="0"/>
          <w:sz w:val="28"/>
          <w:szCs w:val="28"/>
        </w:rPr>
        <w:t>землепользования и</w:t>
      </w:r>
      <w:r w:rsidRPr="004F47F1">
        <w:rPr>
          <w:rStyle w:val="a9"/>
          <w:sz w:val="28"/>
          <w:szCs w:val="28"/>
        </w:rPr>
        <w:t xml:space="preserve"> </w:t>
      </w:r>
      <w:r w:rsidRPr="004F47F1">
        <w:rPr>
          <w:rStyle w:val="TimesNewRoman"/>
          <w:szCs w:val="28"/>
        </w:rPr>
        <w:t>застройки</w:t>
      </w:r>
      <w:r w:rsidRPr="004F47F1">
        <w:rPr>
          <w:rStyle w:val="a7"/>
          <w:rFonts w:ascii="Times New Roman" w:hAnsi="Times New Roman"/>
          <w:b w:val="0"/>
          <w:sz w:val="28"/>
          <w:szCs w:val="28"/>
        </w:rPr>
        <w:t xml:space="preserve"> Кусинского городского </w:t>
      </w:r>
      <w:r w:rsidRPr="004F47F1">
        <w:rPr>
          <w:rStyle w:val="TimesNewRoman"/>
          <w:szCs w:val="28"/>
        </w:rPr>
        <w:t xml:space="preserve">поселения </w:t>
      </w:r>
      <w:r w:rsidRPr="004F47F1">
        <w:rPr>
          <w:rStyle w:val="a7"/>
          <w:rFonts w:ascii="Times New Roman" w:hAnsi="Times New Roman" w:cs="Arial"/>
          <w:b w:val="0"/>
          <w:sz w:val="28"/>
          <w:szCs w:val="28"/>
        </w:rPr>
        <w:t xml:space="preserve">(далее по тексту – </w:t>
      </w:r>
      <w:proofErr w:type="gramStart"/>
      <w:r w:rsidRPr="004F47F1">
        <w:rPr>
          <w:rStyle w:val="a7"/>
          <w:rFonts w:ascii="Times New Roman" w:hAnsi="Times New Roman" w:cs="Arial"/>
          <w:b w:val="0"/>
          <w:sz w:val="28"/>
          <w:szCs w:val="28"/>
        </w:rPr>
        <w:t>Правила)</w:t>
      </w:r>
      <w:r w:rsidRPr="004F47F1">
        <w:rPr>
          <w:rStyle w:val="TimesNewRoman"/>
          <w:szCs w:val="28"/>
        </w:rPr>
        <w:t xml:space="preserve">  разработаны</w:t>
      </w:r>
      <w:proofErr w:type="gramEnd"/>
      <w:r w:rsidRPr="004F47F1">
        <w:rPr>
          <w:rStyle w:val="TimesNewRoman"/>
          <w:szCs w:val="28"/>
        </w:rPr>
        <w:t xml:space="preserve"> на основе Генерального плана </w:t>
      </w:r>
      <w:r w:rsidRPr="004F47F1">
        <w:rPr>
          <w:rStyle w:val="a7"/>
          <w:rFonts w:ascii="Times New Roman" w:hAnsi="Times New Roman"/>
          <w:b w:val="0"/>
          <w:sz w:val="28"/>
          <w:szCs w:val="28"/>
        </w:rPr>
        <w:t xml:space="preserve">Кусинского городского </w:t>
      </w:r>
      <w:r w:rsidRPr="004F47F1">
        <w:rPr>
          <w:rStyle w:val="TimesNewRoman"/>
          <w:szCs w:val="28"/>
        </w:rPr>
        <w:t xml:space="preserve">поселения Кусинского муниципального района, утвержденного Решением Совета депутатов </w:t>
      </w:r>
      <w:r w:rsidRPr="004F47F1">
        <w:rPr>
          <w:rStyle w:val="a7"/>
          <w:rFonts w:ascii="Times New Roman" w:hAnsi="Times New Roman"/>
          <w:b w:val="0"/>
          <w:sz w:val="28"/>
          <w:szCs w:val="28"/>
        </w:rPr>
        <w:t xml:space="preserve">Кусинского городского </w:t>
      </w:r>
      <w:r w:rsidRPr="004F47F1">
        <w:rPr>
          <w:rStyle w:val="TimesNewRoman"/>
          <w:szCs w:val="28"/>
        </w:rPr>
        <w:t>поселения  № 53 от 20.11.2012 г.</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2. Правила вводят в </w:t>
      </w:r>
      <w:r w:rsidRPr="004F47F1">
        <w:rPr>
          <w:rStyle w:val="a7"/>
          <w:rFonts w:ascii="Times New Roman" w:hAnsi="Times New Roman"/>
          <w:b w:val="0"/>
          <w:sz w:val="28"/>
          <w:szCs w:val="28"/>
        </w:rPr>
        <w:t xml:space="preserve">Кусинском городском </w:t>
      </w:r>
      <w:proofErr w:type="gramStart"/>
      <w:r w:rsidRPr="004F47F1">
        <w:rPr>
          <w:rFonts w:ascii="Times New Roman" w:hAnsi="Times New Roman" w:cs="Times New Roman"/>
          <w:sz w:val="28"/>
          <w:szCs w:val="28"/>
        </w:rPr>
        <w:t>поселении  (</w:t>
      </w:r>
      <w:proofErr w:type="gramEnd"/>
      <w:r w:rsidRPr="004F47F1">
        <w:rPr>
          <w:rFonts w:ascii="Times New Roman" w:hAnsi="Times New Roman" w:cs="Times New Roman"/>
          <w:sz w:val="28"/>
          <w:szCs w:val="28"/>
        </w:rPr>
        <w:t>далее по тексту -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F47F1">
        <w:rPr>
          <w:rFonts w:ascii="Times New Roman" w:hAnsi="Times New Roman" w:cs="Times New Roman"/>
          <w:sz w:val="28"/>
          <w:szCs w:val="28"/>
        </w:rPr>
        <w:t>1) создания условий для устойчивого развития территории поселения, сохранения окружающей среды и объектов культурного наследия;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F47F1">
        <w:rPr>
          <w:rFonts w:ascii="Times New Roman" w:hAnsi="Times New Roman" w:cs="Times New Roman"/>
          <w:sz w:val="28"/>
          <w:szCs w:val="28"/>
        </w:rPr>
        <w:lastRenderedPageBreak/>
        <w:t>2) создания условий для планировки территорий муниципальных образований;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F47F1">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F47F1">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Настоящие Правила включают в себя: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Раздел </w:t>
      </w:r>
      <w:r w:rsidRPr="004F47F1">
        <w:rPr>
          <w:rFonts w:ascii="Times New Roman" w:hAnsi="Times New Roman" w:cs="Times New Roman"/>
          <w:b/>
          <w:sz w:val="28"/>
          <w:szCs w:val="28"/>
          <w:lang w:val="en-US"/>
        </w:rPr>
        <w:t>I</w:t>
      </w:r>
      <w:r w:rsidRPr="004F47F1">
        <w:rPr>
          <w:rFonts w:ascii="Times New Roman" w:hAnsi="Times New Roman" w:cs="Times New Roman"/>
          <w:b/>
          <w:sz w:val="28"/>
          <w:szCs w:val="28"/>
        </w:rPr>
        <w:t>.</w:t>
      </w:r>
      <w:r w:rsidRPr="004F47F1">
        <w:rPr>
          <w:rFonts w:ascii="Times New Roman" w:hAnsi="Times New Roman" w:cs="Times New Roman"/>
          <w:sz w:val="28"/>
          <w:szCs w:val="28"/>
        </w:rPr>
        <w:t xml:space="preserve"> Порядок их применения и внесения изменений в указанные правила;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Раздел </w:t>
      </w:r>
      <w:r w:rsidRPr="004F47F1">
        <w:rPr>
          <w:rFonts w:ascii="Times New Roman" w:hAnsi="Times New Roman" w:cs="Times New Roman"/>
          <w:b/>
          <w:sz w:val="28"/>
          <w:szCs w:val="28"/>
          <w:lang w:val="en-US"/>
        </w:rPr>
        <w:t>II</w:t>
      </w:r>
      <w:r w:rsidRPr="004F47F1">
        <w:rPr>
          <w:rFonts w:ascii="Times New Roman" w:hAnsi="Times New Roman" w:cs="Times New Roman"/>
          <w:b/>
          <w:sz w:val="28"/>
          <w:szCs w:val="28"/>
        </w:rPr>
        <w:t>.</w:t>
      </w:r>
      <w:r w:rsidRPr="004F47F1">
        <w:rPr>
          <w:rFonts w:ascii="Times New Roman" w:hAnsi="Times New Roman" w:cs="Times New Roman"/>
          <w:sz w:val="28"/>
          <w:szCs w:val="28"/>
        </w:rPr>
        <w:t xml:space="preserve"> Карта градостроительного зонирования;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Раздел </w:t>
      </w:r>
      <w:r w:rsidRPr="004F47F1">
        <w:rPr>
          <w:rFonts w:ascii="Times New Roman" w:hAnsi="Times New Roman" w:cs="Times New Roman"/>
          <w:b/>
          <w:sz w:val="28"/>
          <w:szCs w:val="28"/>
          <w:lang w:val="en-US"/>
        </w:rPr>
        <w:t>III</w:t>
      </w:r>
      <w:r w:rsidRPr="004F47F1">
        <w:rPr>
          <w:rFonts w:ascii="Times New Roman" w:hAnsi="Times New Roman" w:cs="Times New Roman"/>
          <w:b/>
          <w:sz w:val="28"/>
          <w:szCs w:val="28"/>
        </w:rPr>
        <w:t>.</w:t>
      </w:r>
      <w:r w:rsidRPr="004F47F1">
        <w:rPr>
          <w:rFonts w:ascii="Times New Roman" w:hAnsi="Times New Roman" w:cs="Times New Roman"/>
          <w:sz w:val="28"/>
          <w:szCs w:val="28"/>
        </w:rPr>
        <w:t xml:space="preserve"> Градостроительные регламенты.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4. Настоящие Правила применяются наряду с:</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региональными и местными нормативами градостроительного проектирования;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3) иными нормативными правовыми актами Челябинской области, Кусинского муниципального района 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cs="Times New Roman"/>
          <w:sz w:val="28"/>
          <w:szCs w:val="28"/>
        </w:rPr>
        <w:t xml:space="preserve">поселения по вопросам регулирования землепользования и застройки. </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3"/>
        <w:rPr>
          <w:rFonts w:ascii="Times New Roman" w:hAnsi="Times New Roman" w:cs="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2. Основные понятия, используемые в Правилах</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В настоящих Правилах используются следующие основные понятия: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spellStart"/>
      <w:r w:rsidRPr="004F47F1">
        <w:rPr>
          <w:rFonts w:ascii="Times New Roman" w:hAnsi="Times New Roman" w:cs="Times New Roman"/>
          <w:b/>
          <w:sz w:val="28"/>
          <w:szCs w:val="28"/>
        </w:rPr>
        <w:t>водоохранная</w:t>
      </w:r>
      <w:proofErr w:type="spellEnd"/>
      <w:r w:rsidRPr="004F47F1">
        <w:rPr>
          <w:rFonts w:ascii="Times New Roman" w:hAnsi="Times New Roman" w:cs="Times New Roman"/>
          <w:b/>
          <w:sz w:val="28"/>
          <w:szCs w:val="28"/>
        </w:rPr>
        <w:t xml:space="preserve"> зона</w:t>
      </w:r>
      <w:r w:rsidRPr="004F47F1">
        <w:rPr>
          <w:rFonts w:ascii="Times New Roman" w:hAnsi="Times New Roman" w:cs="Times New Roman"/>
          <w:sz w:val="28"/>
          <w:szCs w:val="28"/>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генеральный план поселения</w:t>
      </w:r>
      <w:r w:rsidRPr="004F47F1">
        <w:rPr>
          <w:rFonts w:ascii="Times New Roman" w:hAnsi="Times New Roman" w:cs="Times New Roman"/>
          <w:sz w:val="28"/>
          <w:szCs w:val="28"/>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градостроительная деятельность</w:t>
      </w:r>
      <w:r w:rsidRPr="004F47F1">
        <w:rPr>
          <w:rFonts w:ascii="Times New Roman" w:hAnsi="Times New Roman" w:cs="Times New Roman"/>
          <w:sz w:val="28"/>
          <w:szCs w:val="28"/>
        </w:rPr>
        <w:t xml:space="preserve"> - деятельность по развитию территорий, в том числе населенных пунктов, осуществляемая в виде </w:t>
      </w:r>
      <w:r w:rsidRPr="004F47F1">
        <w:rPr>
          <w:rFonts w:ascii="Times New Roman" w:hAnsi="Times New Roman" w:cs="Times New Roman"/>
          <w:sz w:val="28"/>
          <w:szCs w:val="28"/>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градостроительное зонирование</w:t>
      </w:r>
      <w:r w:rsidRPr="004F47F1">
        <w:rPr>
          <w:rFonts w:ascii="Times New Roman" w:hAnsi="Times New Roman" w:cs="Times New Roman"/>
          <w:sz w:val="28"/>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градостроительный регламент</w:t>
      </w:r>
      <w:r w:rsidRPr="004F47F1">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документация по планировке территории</w:t>
      </w:r>
      <w:r w:rsidRPr="004F47F1">
        <w:rPr>
          <w:rFonts w:ascii="Times New Roman" w:hAnsi="Times New Roman" w:cs="Times New Roman"/>
          <w:sz w:val="28"/>
          <w:szCs w:val="28"/>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дорога</w:t>
      </w:r>
      <w:r w:rsidRPr="004F47F1">
        <w:rPr>
          <w:rFonts w:ascii="Times New Roman" w:hAnsi="Times New Roman" w:cs="Times New Roman"/>
          <w:sz w:val="28"/>
          <w:szCs w:val="28"/>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жилой дом малоэтажный – </w:t>
      </w:r>
      <w:r w:rsidRPr="004F47F1">
        <w:rPr>
          <w:rFonts w:ascii="Times New Roman" w:hAnsi="Times New Roman" w:cs="Times New Roman"/>
          <w:sz w:val="28"/>
          <w:szCs w:val="28"/>
        </w:rPr>
        <w:t>включает понятия</w:t>
      </w:r>
      <w:r w:rsidRPr="004F47F1">
        <w:rPr>
          <w:rFonts w:ascii="Times New Roman" w:hAnsi="Times New Roman" w:cs="Times New Roman"/>
          <w:b/>
          <w:sz w:val="28"/>
          <w:szCs w:val="28"/>
        </w:rPr>
        <w:t xml:space="preserve"> </w:t>
      </w:r>
      <w:r w:rsidRPr="004F47F1">
        <w:rPr>
          <w:rFonts w:ascii="Times New Roman" w:hAnsi="Times New Roman" w:cs="Times New Roman"/>
          <w:sz w:val="28"/>
          <w:szCs w:val="28"/>
        </w:rPr>
        <w:t>усадебного индивидуального жилого дома, многоквартирного жилого дома, блокированного жилого дома;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4F47F1">
        <w:rPr>
          <w:rFonts w:ascii="Times New Roman" w:hAnsi="Times New Roman" w:cs="Times New Roman"/>
          <w:b/>
          <w:sz w:val="28"/>
          <w:szCs w:val="28"/>
        </w:rPr>
        <w:t>жилой дом</w:t>
      </w:r>
      <w:proofErr w:type="gramEnd"/>
      <w:r w:rsidRPr="004F47F1">
        <w:rPr>
          <w:rFonts w:ascii="Times New Roman" w:hAnsi="Times New Roman" w:cs="Times New Roman"/>
          <w:b/>
          <w:sz w:val="28"/>
          <w:szCs w:val="28"/>
        </w:rPr>
        <w:t xml:space="preserve"> блокированный</w:t>
      </w:r>
      <w:r w:rsidRPr="004F47F1">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жилой дом индивидуальный</w:t>
      </w:r>
      <w:r w:rsidRPr="004F47F1">
        <w:rPr>
          <w:rFonts w:ascii="Times New Roman" w:hAnsi="Times New Roman" w:cs="Times New Roman"/>
          <w:sz w:val="28"/>
          <w:szCs w:val="28"/>
        </w:rPr>
        <w:t xml:space="preserve"> - отдельно стоящий жилой дом с количеством этажей не более чем три, предназначенный для проживания одной-двух семей;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жилой дом многоквартирный</w:t>
      </w:r>
      <w:r w:rsidRPr="004F47F1">
        <w:rPr>
          <w:rFonts w:ascii="Times New Roman" w:hAnsi="Times New Roman" w:cs="Times New Roman"/>
          <w:sz w:val="28"/>
          <w:szCs w:val="28"/>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w:t>
      </w:r>
      <w:r w:rsidRPr="004F47F1">
        <w:rPr>
          <w:rFonts w:ascii="Times New Roman" w:hAnsi="Times New Roman" w:cs="Times New Roman"/>
          <w:sz w:val="28"/>
          <w:szCs w:val="28"/>
        </w:rPr>
        <w:lastRenderedPageBreak/>
        <w:t>имущества собственников жилых помещений в соответствии с жилищным законодательством;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4F47F1">
        <w:rPr>
          <w:rFonts w:ascii="Times New Roman" w:hAnsi="Times New Roman" w:cs="Times New Roman"/>
          <w:b/>
          <w:sz w:val="28"/>
          <w:szCs w:val="28"/>
        </w:rPr>
        <w:t>зоны с особыми условиями использования территорий</w:t>
      </w:r>
      <w:r w:rsidRPr="004F47F1">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47F1">
        <w:rPr>
          <w:rFonts w:ascii="Times New Roman" w:hAnsi="Times New Roman" w:cs="Times New Roman"/>
          <w:sz w:val="28"/>
          <w:szCs w:val="28"/>
        </w:rPr>
        <w:t>водоохранные</w:t>
      </w:r>
      <w:proofErr w:type="spellEnd"/>
      <w:r w:rsidRPr="004F47F1">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земельный участок</w:t>
      </w:r>
      <w:r w:rsidRPr="004F47F1">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зоны санитарной охраны источников питьевого водоснабжения</w:t>
      </w:r>
      <w:r w:rsidRPr="004F47F1">
        <w:rPr>
          <w:rFonts w:ascii="Times New Roman" w:hAnsi="Times New Roman" w:cs="Times New Roman"/>
          <w:sz w:val="28"/>
          <w:szCs w:val="28"/>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инженерные изыскания</w:t>
      </w:r>
      <w:r w:rsidRPr="004F47F1">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квартал</w:t>
      </w:r>
      <w:r w:rsidRPr="004F47F1">
        <w:rPr>
          <w:rFonts w:ascii="Times New Roman" w:hAnsi="Times New Roman" w:cs="Times New Roman"/>
          <w:sz w:val="28"/>
          <w:szCs w:val="28"/>
        </w:rPr>
        <w:t xml:space="preserve"> - структурный элемент жилой застройки;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красные линии</w:t>
      </w:r>
      <w:r w:rsidRPr="004F47F1">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линии застройки</w:t>
      </w:r>
      <w:r w:rsidRPr="004F47F1">
        <w:rPr>
          <w:rFonts w:ascii="Times New Roman" w:hAnsi="Times New Roman" w:cs="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линейно-кабельные сооружения</w:t>
      </w:r>
      <w:r w:rsidRPr="004F47F1">
        <w:rPr>
          <w:rFonts w:ascii="Times New Roman" w:hAnsi="Times New Roman" w:cs="Times New Roman"/>
          <w:sz w:val="28"/>
          <w:szCs w:val="28"/>
        </w:rPr>
        <w:t xml:space="preserve"> - линии электропередачи, линии связи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линейные объекты</w:t>
      </w:r>
      <w:r w:rsidRPr="004F47F1">
        <w:rPr>
          <w:rFonts w:ascii="Times New Roman" w:hAnsi="Times New Roman" w:cs="Times New Roman"/>
          <w:sz w:val="28"/>
          <w:szCs w:val="28"/>
        </w:rPr>
        <w:t xml:space="preserve"> - трубопроводы, автомобильные дороги, железнодорожные линии и другие подобные сооружения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объект капитального строительства</w:t>
      </w:r>
      <w:r w:rsidRPr="004F47F1">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w:t>
      </w:r>
      <w:r w:rsidRPr="004F47F1">
        <w:rPr>
          <w:rFonts w:ascii="Times New Roman" w:hAnsi="Times New Roman" w:cs="Times New Roman"/>
          <w:sz w:val="28"/>
          <w:szCs w:val="28"/>
        </w:rPr>
        <w:lastRenderedPageBreak/>
        <w:t>незавершенного строительства), за исключением временных построек, киосков, навесов и других подобных построек;</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обязательные нормативные требования</w:t>
      </w:r>
      <w:r w:rsidRPr="004F47F1">
        <w:rPr>
          <w:rFonts w:ascii="Times New Roman" w:hAnsi="Times New Roman" w:cs="Times New Roman"/>
          <w:sz w:val="28"/>
          <w:szCs w:val="28"/>
        </w:rPr>
        <w:t xml:space="preserve"> - положения, применение которых обязательно в соответствии с системой нормативных документов в строительстве;</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озелененные территории </w:t>
      </w:r>
      <w:r w:rsidRPr="004F47F1">
        <w:rPr>
          <w:rFonts w:ascii="Times New Roman" w:hAnsi="Times New Roman" w:cs="Times New Roman"/>
          <w:sz w:val="28"/>
          <w:szCs w:val="28"/>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отступ застройки</w:t>
      </w:r>
      <w:r w:rsidRPr="004F47F1">
        <w:rPr>
          <w:rFonts w:ascii="Times New Roman" w:hAnsi="Times New Roman" w:cs="Times New Roman"/>
          <w:sz w:val="28"/>
          <w:szCs w:val="28"/>
        </w:rPr>
        <w:t xml:space="preserve"> - расстояние между красной линией или границей земельного участка и стеной здания, строения, сооружения;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полоса отвода автомобильных дорог</w:t>
      </w:r>
      <w:r w:rsidRPr="004F47F1">
        <w:rPr>
          <w:rFonts w:ascii="Times New Roman" w:hAnsi="Times New Roman" w:cs="Times New Roman"/>
          <w:sz w:val="28"/>
          <w:szCs w:val="28"/>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47F1">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проезд</w:t>
      </w:r>
      <w:r w:rsidRPr="004F47F1">
        <w:rPr>
          <w:rFonts w:ascii="Times New Roman" w:hAnsi="Times New Roman" w:cs="Times New Roman"/>
          <w:sz w:val="28"/>
          <w:szCs w:val="28"/>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прибрежные защитные полосы</w:t>
      </w:r>
      <w:r w:rsidRPr="004F47F1">
        <w:rPr>
          <w:rFonts w:ascii="Times New Roman" w:hAnsi="Times New Roman" w:cs="Times New Roman"/>
          <w:sz w:val="28"/>
          <w:szCs w:val="28"/>
        </w:rPr>
        <w:t xml:space="preserve"> - устанавливаются внутри </w:t>
      </w:r>
      <w:proofErr w:type="spellStart"/>
      <w:r w:rsidRPr="004F47F1">
        <w:rPr>
          <w:rFonts w:ascii="Times New Roman" w:hAnsi="Times New Roman" w:cs="Times New Roman"/>
          <w:sz w:val="28"/>
          <w:szCs w:val="28"/>
        </w:rPr>
        <w:t>водоохранных</w:t>
      </w:r>
      <w:proofErr w:type="spellEnd"/>
      <w:r w:rsidRPr="004F47F1">
        <w:rPr>
          <w:rFonts w:ascii="Times New Roman" w:hAnsi="Times New Roman" w:cs="Times New Roman"/>
          <w:sz w:val="28"/>
          <w:szCs w:val="28"/>
        </w:rPr>
        <w:t xml:space="preserve"> зон, на территории прибрежной защитной полосы вводятся дополнительные ограничения хозяйственной и иной деятельности;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реконструкция </w:t>
      </w:r>
      <w:r w:rsidRPr="004F47F1">
        <w:rPr>
          <w:rFonts w:ascii="Times New Roman" w:hAnsi="Times New Roman" w:cs="Times New Roman"/>
          <w:sz w:val="28"/>
          <w:szCs w:val="28"/>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нормативные требования</w:t>
      </w:r>
      <w:r w:rsidRPr="004F47F1">
        <w:rPr>
          <w:rFonts w:ascii="Times New Roman" w:hAnsi="Times New Roman" w:cs="Times New Roman"/>
          <w:sz w:val="28"/>
          <w:szCs w:val="28"/>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санитарно-защитные зоны</w:t>
      </w:r>
      <w:r w:rsidRPr="004F47F1">
        <w:rPr>
          <w:rFonts w:ascii="Times New Roman" w:hAnsi="Times New Roman" w:cs="Times New Roman"/>
          <w:sz w:val="28"/>
          <w:szCs w:val="28"/>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строительство</w:t>
      </w:r>
      <w:r w:rsidRPr="004F47F1">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территории общего пользования</w:t>
      </w:r>
      <w:r w:rsidRPr="004F47F1">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lastRenderedPageBreak/>
        <w:t>территориальное планирование</w:t>
      </w:r>
      <w:r w:rsidRPr="004F47F1">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территориальные зоны</w:t>
      </w:r>
      <w:r w:rsidRPr="004F47F1">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технические (охранные) зоны инженерных сооружений и коммуникаций</w:t>
      </w:r>
      <w:r w:rsidRPr="004F47F1">
        <w:rPr>
          <w:rFonts w:ascii="Times New Roman" w:hAnsi="Times New Roman" w:cs="Times New Roman"/>
          <w:sz w:val="28"/>
          <w:szCs w:val="28"/>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улица</w:t>
      </w:r>
      <w:r w:rsidRPr="004F47F1">
        <w:rPr>
          <w:rFonts w:ascii="Times New Roman" w:hAnsi="Times New Roman" w:cs="Times New Roman"/>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функциональные зоны</w:t>
      </w:r>
      <w:r w:rsidRPr="004F47F1">
        <w:rPr>
          <w:rFonts w:ascii="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функциональное зонирование территории</w:t>
      </w:r>
      <w:r w:rsidRPr="004F47F1">
        <w:rPr>
          <w:rFonts w:ascii="Times New Roman" w:hAnsi="Times New Roman" w:cs="Times New Roman"/>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этаж</w:t>
      </w:r>
      <w:r w:rsidRPr="004F47F1">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этажность здания</w:t>
      </w:r>
      <w:r w:rsidRPr="004F47F1">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F47F1">
        <w:rPr>
          <w:rFonts w:ascii="Times New Roman" w:hAnsi="Times New Roman" w:cs="Times New Roman"/>
          <w:sz w:val="28"/>
          <w:szCs w:val="28"/>
        </w:rPr>
        <w:t>отмостки</w:t>
      </w:r>
      <w:proofErr w:type="spellEnd"/>
      <w:r w:rsidRPr="004F47F1">
        <w:rPr>
          <w:rFonts w:ascii="Times New Roman" w:hAnsi="Times New Roman" w:cs="Times New Roman"/>
          <w:sz w:val="28"/>
          <w:szCs w:val="28"/>
        </w:rPr>
        <w:t xml:space="preserve"> не менее чем на два метра).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К полномочиям Совета депутатов поселения в области регулирования отношений по вопросам землепользования и застройки относятся: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утверждение Правил, утверждение внесения изменений в Правила;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утверждение местных нормативов градостроительного проектирования;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иные полномочия в соответствии с действующим законодательством.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2. К полномочиям администрации </w:t>
      </w:r>
      <w:proofErr w:type="gramStart"/>
      <w:r w:rsidRPr="004F47F1">
        <w:rPr>
          <w:rFonts w:ascii="Times New Roman" w:hAnsi="Times New Roman" w:cs="Times New Roman"/>
          <w:sz w:val="28"/>
          <w:szCs w:val="28"/>
        </w:rPr>
        <w:t>поселения  в</w:t>
      </w:r>
      <w:proofErr w:type="gramEnd"/>
      <w:r w:rsidRPr="004F47F1">
        <w:rPr>
          <w:rFonts w:ascii="Times New Roman" w:hAnsi="Times New Roman" w:cs="Times New Roman"/>
          <w:sz w:val="28"/>
          <w:szCs w:val="28"/>
        </w:rPr>
        <w:t xml:space="preserve"> области регулирования отношений по вопросам землепользования и застройки относятся: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принятие решения о подготовке проекта Правил и внесения в них изменений;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lastRenderedPageBreak/>
        <w:t>2) принятие решений о подготовке документации по планировке территорий;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6) принятие решений о развитии застроенных территорий;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9) иные вопросы землепользования и застройки, относящиеся к ведению администрации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4. Комиссия по подготовке проекта правил землепользования и застройки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Комиссия по подготовке проекта Правил землепользования и застройки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проведение публичных слушаний по вопросам землепользования и застройки;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4) подготовка заключений по результатам публичных слушаний;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5) подготовка рекомендаций для принятия Главой Кусинского городского поселения (далее по тексту – Глава поселения)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lastRenderedPageBreak/>
        <w:t xml:space="preserve">6) подготовка заключения о необходимости внесения изменений в Правила; </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В состав Комиссии входят представители органов местного самоуправления поселения, депутаты Совета депутатов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Челябинской области, органов местного самоуправления Кусинского муниципального района, иных органов и организаций.</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5. Использование земельных участков, на которые распространяется действие градостроительных регламентов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1. Порядок использования земель на территории поселения определяется в соответствии с градостроительным зонированием его территории, разработанными для каждой зоны градостроительными регламентами, настоящими Правилами и нормативными актами органов местного самоуправления поселения (Положениями).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Градостроительное зонирование проводится с учетом положений, содержащихся в Схеме территориального планирования Кусинского муниципального района.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2.Градостроительные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3.В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lastRenderedPageBreak/>
        <w:t>1) виды разрешенного использования земельных участков и объектов капитального строительства;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2) </w:t>
      </w:r>
      <w:proofErr w:type="gramStart"/>
      <w:r w:rsidRPr="004F47F1">
        <w:rPr>
          <w:rStyle w:val="a7"/>
          <w:rFonts w:ascii="Times New Roman" w:hAnsi="Times New Roman"/>
          <w:b w:val="0"/>
          <w:sz w:val="28"/>
          <w:szCs w:val="28"/>
        </w:rPr>
        <w:t>предельные(</w:t>
      </w:r>
      <w:proofErr w:type="gramEnd"/>
      <w:r w:rsidRPr="004F47F1">
        <w:rPr>
          <w:rStyle w:val="a7"/>
          <w:rFonts w:ascii="Times New Roman" w:hAnsi="Times New Roman"/>
          <w:b w:val="0"/>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в соответствии с законодательством Российской Федерации.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4. Градостроительный регламент по видам разрешенного использования земельных участков и объектов капитального строительства включает:</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Fonts w:ascii="Times New Roman" w:hAnsi="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5.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4F47F1">
        <w:rPr>
          <w:rStyle w:val="a7"/>
          <w:rFonts w:ascii="Times New Roman" w:hAnsi="Times New Roman"/>
          <w:b w:val="0"/>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2) в границах территорий общего пользования (площади, улицы, проезды, набережные, скверы, бульвары);</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3)  занятые линейными объектами (линии электропередачи, линии связи, иные линейно-кабельные сооружения, трубопроводы, автомобильные дороги, железнодорожные линии и другие подобные сооружения);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4)  предоставленные для добычи полезных ископаемых (при отсутствии положительного заключения федерального агентства по недропользованию о возможности освоения указанного земельного участка).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6.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6.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w:t>
      </w:r>
      <w:r w:rsidRPr="004F47F1">
        <w:rPr>
          <w:rFonts w:ascii="Times New Roman" w:hAnsi="Times New Roman" w:cs="Times New Roman"/>
          <w:sz w:val="28"/>
          <w:szCs w:val="28"/>
        </w:rPr>
        <w:lastRenderedPageBreak/>
        <w:t>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7"/>
          <w:rFonts w:ascii="Times New Roman" w:hAnsi="Times New Roman"/>
          <w:b w:val="0"/>
          <w:sz w:val="28"/>
          <w:szCs w:val="28"/>
        </w:rPr>
      </w:pPr>
    </w:p>
    <w:p w:rsidR="001B5EF6" w:rsidRPr="004F47F1" w:rsidRDefault="001B5EF6" w:rsidP="004F47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rPr>
      </w:pPr>
      <w:r w:rsidRPr="004F47F1">
        <w:rPr>
          <w:rFonts w:ascii="Times New Roman" w:hAnsi="Times New Roman"/>
          <w:i w:val="0"/>
        </w:rPr>
        <w:lastRenderedPageBreak/>
        <w:t xml:space="preserve">ГЛАВА </w:t>
      </w:r>
      <w:r w:rsidRPr="004F47F1">
        <w:rPr>
          <w:rFonts w:ascii="Times New Roman" w:hAnsi="Times New Roman"/>
          <w:i w:val="0"/>
          <w:lang w:val="en-US"/>
        </w:rPr>
        <w:t>II</w:t>
      </w:r>
      <w:r w:rsidRPr="004F47F1">
        <w:rPr>
          <w:rFonts w:ascii="Times New Roman" w:hAnsi="Times New Roman"/>
          <w:i w:val="0"/>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1. Порядок изменения видов разрешенного использования земельных участков и объектов капитального строительства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с учетом </w:t>
      </w:r>
      <w:proofErr w:type="gramStart"/>
      <w:r w:rsidRPr="004F47F1">
        <w:rPr>
          <w:rStyle w:val="a7"/>
          <w:rFonts w:ascii="Times New Roman" w:hAnsi="Times New Roman"/>
          <w:b w:val="0"/>
          <w:sz w:val="28"/>
          <w:szCs w:val="28"/>
        </w:rPr>
        <w:t>процедур</w:t>
      </w:r>
      <w:proofErr w:type="gramEnd"/>
      <w:r w:rsidRPr="004F47F1">
        <w:rPr>
          <w:rStyle w:val="a7"/>
          <w:rFonts w:ascii="Times New Roman" w:hAnsi="Times New Roman"/>
          <w:b w:val="0"/>
          <w:sz w:val="28"/>
          <w:szCs w:val="28"/>
        </w:rPr>
        <w:t xml:space="preserve"> установленных градостроительным законодательством. </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lastRenderedPageBreak/>
        <w:t>Изменение разрешенного использования земельного участка, в случае если на нем находится объект недвижимости, производится после изменения разрешенного использования данного объекта.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6. Образование новых земельных участков путем разделения или выдела допускается при условии </w:t>
      </w:r>
      <w:proofErr w:type="gramStart"/>
      <w:r w:rsidRPr="004F47F1">
        <w:rPr>
          <w:rFonts w:ascii="Times New Roman" w:hAnsi="Times New Roman"/>
          <w:sz w:val="28"/>
          <w:szCs w:val="28"/>
        </w:rPr>
        <w:t>сохранения</w:t>
      </w:r>
      <w:proofErr w:type="gramEnd"/>
      <w:r w:rsidRPr="004F47F1">
        <w:rPr>
          <w:rFonts w:ascii="Times New Roman" w:hAnsi="Times New Roman"/>
          <w:sz w:val="28"/>
          <w:szCs w:val="28"/>
        </w:rPr>
        <w:t xml:space="preserve">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 настоящих Правил.</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2. Порядок предоставления разрешения на условно разрешенный вид использования земельного участка или объекта капитального строительства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1. Административный регламент о порядке предоставления разрешения на условно разрешенный вид использования земельного участка или объекта капитального строительства разрабатывается Комиссией по землепользованию и застройки и утверждается Главой поселения.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В соответствии с Федеральным законом от 06.10.2003 № 131-ФЗ «Об общих принципах организации местного самоуправления» органы местного самоуправления Кусинского городского поселения, входящего в состав Кусинского муниципального района вправе заключать соглашение с органами местного самоуправления Кусинского муниципального района о передаче им осуществления части своих полномочий.</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3. Заявление о предоставлении разрешения на условно разрешенный вид использования должно содержать следующую информацию:</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1) фамилию, имя, отчество, паспортные данные заявителя, номер контактного телефона – в случае подачи заявления физическим лицом;</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lastRenderedPageBreak/>
        <w:t>2) наименование и место нахождения заявителя, номера контактного телефона, факса – в случае подачи заявления юридическим лицом;</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3) данные о земельном участке или объекте капитального строительства, для которых испрашивается условно разрешенный вид использования;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4) испрашиваемый заявителем условно разрешенный вид использования земельного участка или объекта капитального строительства;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К заявлению о предоставлении разрешения на условно разрешенный вид использования, должны прилагаться идентификационные сведения о земельном участке и обосновывающие материалы, документы, подтверждающие право собственности на земельные участки и объекты недвижимости, расположенные на них (выписка органа, осуществляющего регистрацию прав на объекты недвижимого имущества о наличии зарегистрированных прав и обременений по объекту, на дату подачи заявления),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необходимости).</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Идентификационные сведения о земельном участке, в отношении которого подается заявление, включают:</w:t>
      </w:r>
    </w:p>
    <w:p w:rsidR="001B5EF6" w:rsidRPr="004F47F1" w:rsidRDefault="001B5EF6" w:rsidP="004F47F1">
      <w:pPr>
        <w:pStyle w:val="a4"/>
        <w:numPr>
          <w:ilvl w:val="0"/>
          <w:numId w:val="1"/>
        </w:numPr>
        <w:spacing w:before="0" w:beforeAutospacing="0" w:after="0" w:afterAutospacing="0"/>
        <w:ind w:left="0" w:firstLine="709"/>
        <w:jc w:val="both"/>
        <w:rPr>
          <w:rStyle w:val="a7"/>
          <w:rFonts w:ascii="Times New Roman" w:hAnsi="Times New Roman"/>
          <w:b w:val="0"/>
          <w:sz w:val="28"/>
          <w:szCs w:val="28"/>
        </w:rPr>
      </w:pPr>
      <w:r w:rsidRPr="004F47F1">
        <w:rPr>
          <w:rStyle w:val="a7"/>
          <w:rFonts w:ascii="Times New Roman" w:hAnsi="Times New Roman"/>
          <w:b w:val="0"/>
          <w:sz w:val="28"/>
          <w:szCs w:val="28"/>
        </w:rPr>
        <w:t>адрес расположения земельного участка, объекта капитального строительства;</w:t>
      </w:r>
    </w:p>
    <w:p w:rsidR="001B5EF6" w:rsidRPr="004F47F1" w:rsidRDefault="001B5EF6" w:rsidP="004F47F1">
      <w:pPr>
        <w:pStyle w:val="a4"/>
        <w:numPr>
          <w:ilvl w:val="0"/>
          <w:numId w:val="1"/>
        </w:numPr>
        <w:spacing w:before="0" w:beforeAutospacing="0" w:after="0" w:afterAutospacing="0"/>
        <w:ind w:left="0" w:firstLine="709"/>
        <w:jc w:val="both"/>
        <w:rPr>
          <w:rStyle w:val="a7"/>
          <w:rFonts w:ascii="Times New Roman" w:hAnsi="Times New Roman"/>
          <w:b w:val="0"/>
          <w:sz w:val="28"/>
          <w:szCs w:val="28"/>
        </w:rPr>
      </w:pPr>
      <w:r w:rsidRPr="004F47F1">
        <w:rPr>
          <w:rStyle w:val="a7"/>
          <w:rFonts w:ascii="Times New Roman" w:hAnsi="Times New Roman"/>
          <w:b w:val="0"/>
          <w:sz w:val="28"/>
          <w:szCs w:val="28"/>
        </w:rPr>
        <w:t>кадастровый номер земельного участка и его кадастровый план;</w:t>
      </w:r>
    </w:p>
    <w:p w:rsidR="001B5EF6" w:rsidRPr="004F47F1" w:rsidRDefault="001B5EF6" w:rsidP="004F47F1">
      <w:pPr>
        <w:pStyle w:val="a4"/>
        <w:numPr>
          <w:ilvl w:val="0"/>
          <w:numId w:val="1"/>
        </w:numPr>
        <w:spacing w:before="0" w:beforeAutospacing="0" w:after="0" w:afterAutospacing="0"/>
        <w:ind w:left="0" w:firstLine="709"/>
        <w:jc w:val="both"/>
        <w:rPr>
          <w:rStyle w:val="a7"/>
          <w:rFonts w:ascii="Times New Roman" w:hAnsi="Times New Roman"/>
          <w:b w:val="0"/>
          <w:sz w:val="28"/>
          <w:szCs w:val="28"/>
        </w:rPr>
      </w:pPr>
      <w:r w:rsidRPr="004F47F1">
        <w:rPr>
          <w:rStyle w:val="a7"/>
          <w:rFonts w:ascii="Times New Roman" w:hAnsi="Times New Roman"/>
          <w:b w:val="0"/>
          <w:sz w:val="28"/>
          <w:szCs w:val="28"/>
        </w:rPr>
        <w:t>свидетельство о государственной регистрации прав на земельный участок, объекты капитального строительства;</w:t>
      </w:r>
    </w:p>
    <w:p w:rsidR="001B5EF6" w:rsidRPr="004F47F1" w:rsidRDefault="001B5EF6" w:rsidP="004F47F1">
      <w:pPr>
        <w:pStyle w:val="a4"/>
        <w:numPr>
          <w:ilvl w:val="0"/>
          <w:numId w:val="1"/>
        </w:numPr>
        <w:spacing w:before="0" w:beforeAutospacing="0" w:after="0" w:afterAutospacing="0"/>
        <w:ind w:left="0" w:firstLine="709"/>
        <w:jc w:val="both"/>
        <w:rPr>
          <w:rStyle w:val="a7"/>
          <w:rFonts w:ascii="Times New Roman" w:hAnsi="Times New Roman"/>
          <w:b w:val="0"/>
          <w:sz w:val="28"/>
          <w:szCs w:val="28"/>
        </w:rPr>
      </w:pPr>
      <w:r w:rsidRPr="004F47F1">
        <w:rPr>
          <w:rStyle w:val="a7"/>
          <w:rFonts w:ascii="Times New Roman" w:hAnsi="Times New Roman"/>
          <w:b w:val="0"/>
          <w:sz w:val="28"/>
          <w:szCs w:val="28"/>
        </w:rPr>
        <w:t>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r w:rsidRPr="004F47F1">
        <w:rPr>
          <w:rFonts w:ascii="Times New Roman" w:hAnsi="Times New Roman"/>
          <w:bCs/>
          <w:sz w:val="28"/>
          <w:szCs w:val="28"/>
        </w:rPr>
        <w:br/>
      </w:r>
      <w:r w:rsidRPr="004F47F1">
        <w:rPr>
          <w:rStyle w:val="a7"/>
          <w:rFonts w:ascii="Times New Roman" w:hAnsi="Times New Roman"/>
          <w:b w:val="0"/>
          <w:sz w:val="28"/>
          <w:szCs w:val="28"/>
        </w:rPr>
        <w:t xml:space="preserve">           Комиссия вправе запрашивать другие обоснованно необходимые документы. Заявление о предоставлении разрешения на условно разрешенный вид использования, </w:t>
      </w:r>
      <w:proofErr w:type="gramStart"/>
      <w:r w:rsidRPr="004F47F1">
        <w:rPr>
          <w:rStyle w:val="a7"/>
          <w:rFonts w:ascii="Times New Roman" w:hAnsi="Times New Roman"/>
          <w:b w:val="0"/>
          <w:sz w:val="28"/>
          <w:szCs w:val="28"/>
        </w:rPr>
        <w:t>подается  в</w:t>
      </w:r>
      <w:proofErr w:type="gramEnd"/>
      <w:r w:rsidRPr="004F47F1">
        <w:rPr>
          <w:rStyle w:val="a7"/>
          <w:rFonts w:ascii="Times New Roman" w:hAnsi="Times New Roman"/>
          <w:b w:val="0"/>
          <w:sz w:val="28"/>
          <w:szCs w:val="28"/>
        </w:rPr>
        <w:t xml:space="preserve"> Администрацию с пометкой в Комиссию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4. Вопрос о предоставлении разрешения на условно разрешенный вид использования подлежит обсуждению на публичных слушаниях, </w:t>
      </w:r>
      <w:r w:rsidRPr="004F47F1">
        <w:rPr>
          <w:rFonts w:ascii="Times New Roman" w:hAnsi="Times New Roman"/>
          <w:sz w:val="28"/>
          <w:szCs w:val="28"/>
        </w:rPr>
        <w:t xml:space="preserve">в </w:t>
      </w:r>
      <w:r w:rsidRPr="004F47F1">
        <w:rPr>
          <w:rFonts w:ascii="Times New Roman" w:hAnsi="Times New Roman"/>
          <w:sz w:val="28"/>
          <w:szCs w:val="28"/>
        </w:rPr>
        <w:lastRenderedPageBreak/>
        <w:t xml:space="preserve">соответствие с Положением о </w:t>
      </w:r>
      <w:proofErr w:type="gramStart"/>
      <w:r w:rsidRPr="004F47F1">
        <w:rPr>
          <w:rFonts w:ascii="Times New Roman" w:hAnsi="Times New Roman"/>
          <w:sz w:val="28"/>
          <w:szCs w:val="28"/>
        </w:rPr>
        <w:t>порядке  организации</w:t>
      </w:r>
      <w:proofErr w:type="gramEnd"/>
      <w:r w:rsidRPr="004F47F1">
        <w:rPr>
          <w:rFonts w:ascii="Times New Roman" w:hAnsi="Times New Roman"/>
          <w:sz w:val="28"/>
          <w:szCs w:val="28"/>
        </w:rPr>
        <w:t xml:space="preserve"> и проведения публичных в </w:t>
      </w:r>
      <w:r w:rsidRPr="004F47F1">
        <w:rPr>
          <w:rStyle w:val="a7"/>
          <w:rFonts w:ascii="Times New Roman" w:hAnsi="Times New Roman"/>
          <w:b w:val="0"/>
          <w:sz w:val="28"/>
          <w:szCs w:val="28"/>
        </w:rPr>
        <w:t xml:space="preserve">Кусинском городском </w:t>
      </w:r>
      <w:r w:rsidRPr="004F47F1">
        <w:rPr>
          <w:rFonts w:ascii="Times New Roman" w:hAnsi="Times New Roman"/>
          <w:sz w:val="28"/>
          <w:szCs w:val="28"/>
        </w:rPr>
        <w:t xml:space="preserve">поселении, утвержденного решением Совета депутатов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от 24.06.2014 № 39 и главой </w:t>
      </w:r>
      <w:r w:rsidRPr="004F47F1">
        <w:rPr>
          <w:rFonts w:ascii="Times New Roman" w:hAnsi="Times New Roman"/>
          <w:sz w:val="28"/>
          <w:szCs w:val="28"/>
          <w:lang w:val="en-US"/>
        </w:rPr>
        <w:t>IV</w:t>
      </w:r>
      <w:r w:rsidRPr="004F47F1">
        <w:rPr>
          <w:rFonts w:ascii="Times New Roman" w:hAnsi="Times New Roman"/>
          <w:sz w:val="28"/>
          <w:szCs w:val="28"/>
        </w:rPr>
        <w:t xml:space="preserve"> настоящих Правил.</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 xml:space="preserve">5. На основании заключения, о результатах публичных слушаний по вопросу о предоставлении разрешения на условно разрешенный вид использования, Комиссия определяет возможность условно разрешенного вида использования. В случаях установленных действующим законодательством запрашивает у заявителя необходимые документы </w:t>
      </w:r>
      <w:proofErr w:type="gramStart"/>
      <w:r w:rsidRPr="004F47F1">
        <w:rPr>
          <w:rStyle w:val="a7"/>
          <w:rFonts w:ascii="Times New Roman" w:hAnsi="Times New Roman"/>
          <w:b w:val="0"/>
          <w:sz w:val="28"/>
          <w:szCs w:val="28"/>
        </w:rPr>
        <w:t>или  предлагает</w:t>
      </w:r>
      <w:proofErr w:type="gramEnd"/>
      <w:r w:rsidRPr="004F47F1">
        <w:rPr>
          <w:rStyle w:val="a7"/>
          <w:rFonts w:ascii="Times New Roman" w:hAnsi="Times New Roman"/>
          <w:b w:val="0"/>
          <w:sz w:val="28"/>
          <w:szCs w:val="28"/>
        </w:rPr>
        <w:t xml:space="preserve"> осуществить определенные действия, а так же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sz w:val="28"/>
          <w:szCs w:val="28"/>
        </w:rPr>
      </w:pPr>
      <w:r w:rsidRPr="004F47F1">
        <w:rPr>
          <w:rStyle w:val="a7"/>
          <w:rFonts w:ascii="Times New Roman" w:hAnsi="Times New Roman"/>
          <w:b w:val="0"/>
          <w:sz w:val="28"/>
          <w:szCs w:val="28"/>
        </w:rPr>
        <w:t>Для подготовки рекомендаций Комиссия может запросить заключения органов</w:t>
      </w:r>
      <w:r w:rsidRPr="004F47F1">
        <w:rPr>
          <w:rFonts w:ascii="Times New Roman" w:hAnsi="Times New Roman"/>
          <w:sz w:val="28"/>
          <w:szCs w:val="28"/>
        </w:rPr>
        <w:t>, в компетенцию которых входит принятие решений, по предмету заявления. Письменные заключения указанных уполномоченных органов предоставляется в Комиссию в течение 14 дней со дня поступления запроса.</w:t>
      </w:r>
    </w:p>
    <w:p w:rsidR="001B5EF6" w:rsidRPr="004F47F1" w:rsidRDefault="001B5EF6" w:rsidP="004F47F1">
      <w:pPr>
        <w:tabs>
          <w:tab w:val="left" w:pos="8222"/>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В заключениях: </w:t>
      </w:r>
    </w:p>
    <w:p w:rsidR="001B5EF6" w:rsidRPr="004F47F1" w:rsidRDefault="001B5EF6" w:rsidP="004F47F1">
      <w:pPr>
        <w:tabs>
          <w:tab w:val="left" w:pos="8222"/>
        </w:tabs>
        <w:spacing w:after="0" w:line="240" w:lineRule="auto"/>
        <w:jc w:val="both"/>
        <w:rPr>
          <w:rFonts w:ascii="Times New Roman" w:hAnsi="Times New Roman"/>
          <w:sz w:val="28"/>
          <w:szCs w:val="28"/>
        </w:rPr>
      </w:pPr>
      <w:r w:rsidRPr="004F47F1">
        <w:rPr>
          <w:rFonts w:ascii="Times New Roman" w:hAnsi="Times New Roman"/>
          <w:sz w:val="28"/>
          <w:szCs w:val="28"/>
        </w:rPr>
        <w:t xml:space="preserve">    1) дается оценка соответствия намерений заявителя Правилам застройки; </w:t>
      </w:r>
    </w:p>
    <w:p w:rsidR="001B5EF6" w:rsidRPr="004F47F1" w:rsidRDefault="001B5EF6" w:rsidP="004F47F1">
      <w:pPr>
        <w:tabs>
          <w:tab w:val="left" w:pos="8222"/>
        </w:tabs>
        <w:spacing w:after="0" w:line="240" w:lineRule="auto"/>
        <w:jc w:val="both"/>
        <w:rPr>
          <w:rFonts w:ascii="Times New Roman" w:hAnsi="Times New Roman"/>
          <w:sz w:val="28"/>
          <w:szCs w:val="28"/>
        </w:rPr>
      </w:pPr>
      <w:r w:rsidRPr="004F47F1">
        <w:rPr>
          <w:rFonts w:ascii="Times New Roman" w:hAnsi="Times New Roman"/>
          <w:sz w:val="28"/>
          <w:szCs w:val="28"/>
        </w:rPr>
        <w:t xml:space="preserve">   2)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1B5EF6" w:rsidRPr="004F47F1" w:rsidRDefault="001B5EF6" w:rsidP="004F47F1">
      <w:pPr>
        <w:tabs>
          <w:tab w:val="left" w:pos="8222"/>
        </w:tabs>
        <w:spacing w:after="0" w:line="240" w:lineRule="auto"/>
        <w:jc w:val="both"/>
        <w:rPr>
          <w:rFonts w:ascii="Times New Roman" w:hAnsi="Times New Roman"/>
          <w:sz w:val="28"/>
          <w:szCs w:val="28"/>
        </w:rPr>
      </w:pPr>
      <w:r w:rsidRPr="004F47F1">
        <w:rPr>
          <w:rFonts w:ascii="Times New Roman" w:hAnsi="Times New Roman"/>
          <w:sz w:val="28"/>
          <w:szCs w:val="28"/>
        </w:rPr>
        <w:t xml:space="preserve">   3)  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6. На основании указанных в пункте 5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если иное не установлено законом.</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bCs/>
          <w:sz w:val="28"/>
          <w:szCs w:val="28"/>
        </w:rPr>
      </w:pPr>
      <w:r w:rsidRPr="004F47F1">
        <w:rPr>
          <w:rStyle w:val="a7"/>
          <w:rFonts w:ascii="Times New Roman" w:hAnsi="Times New Roman"/>
          <w:b w:val="0"/>
          <w:sz w:val="28"/>
          <w:szCs w:val="28"/>
        </w:rPr>
        <w:t>1. Административный регламент о порядке получения разрешения на отклонение от предельных параметров разрешенного строительства, реконструкции объектов капитального строительства разрабатывается Комиссией по землепользованию и застройки и утверждается Главой поселения.</w:t>
      </w:r>
    </w:p>
    <w:p w:rsidR="001B5EF6" w:rsidRPr="004F47F1" w:rsidRDefault="001B5EF6" w:rsidP="004F47F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bCs/>
          <w:sz w:val="28"/>
          <w:szCs w:val="28"/>
        </w:rPr>
      </w:pPr>
      <w:r w:rsidRPr="004F47F1">
        <w:rPr>
          <w:rStyle w:val="a7"/>
          <w:rFonts w:ascii="Times New Roman" w:hAnsi="Times New Roman"/>
          <w:b w:val="0"/>
          <w:sz w:val="28"/>
          <w:szCs w:val="28"/>
        </w:rPr>
        <w:t>В соответствии с Федеральным законом от 06.10.2003 № 131-ФЗ «Об общих принципах организации местного самоуправления» органы местного самоуправления Кусинского городского поселения, входящего в состав Кусинского муниципального района вправе заключать соглашение с органами местного самоуправления Кусинского муниципального района о передаче им осуществления части своих полномочий.</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3. Отклонение от предельных параметров разрешенного строительства, реконструкции объектов капитального строительства может быть разрешено для отдельного земельного участка при соблюдении требований технических регламентов, если </w:t>
      </w:r>
      <w:proofErr w:type="gramStart"/>
      <w:r w:rsidRPr="004F47F1">
        <w:rPr>
          <w:rFonts w:ascii="Times New Roman" w:hAnsi="Times New Roman" w:cs="Times New Roman"/>
          <w:sz w:val="28"/>
          <w:szCs w:val="28"/>
        </w:rPr>
        <w:t>это  не</w:t>
      </w:r>
      <w:proofErr w:type="gramEnd"/>
      <w:r w:rsidRPr="004F47F1">
        <w:rPr>
          <w:rFonts w:ascii="Times New Roman" w:hAnsi="Times New Roman" w:cs="Times New Roman"/>
          <w:sz w:val="28"/>
          <w:szCs w:val="28"/>
        </w:rPr>
        <w:t xml:space="preserve"> нарушает архитектурный облик существующей застройки.</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5.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 фамилию, имя, отчество, паспортные данные заявителя, номер контактного телефона – в случае подачи заявления физическим лицом;</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наименование и место нахождения заявителя, номера контактного телефона, факса - в случае подачи заявления юридическим лицом;</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3) 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4) испрашиваемое заявителем отклонение от предельных параметров;</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lastRenderedPageBreak/>
        <w:t>5) 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 а </w:t>
      </w:r>
      <w:proofErr w:type="gramStart"/>
      <w:r w:rsidRPr="004F47F1">
        <w:rPr>
          <w:rFonts w:ascii="Times New Roman" w:hAnsi="Times New Roman"/>
          <w:sz w:val="28"/>
          <w:szCs w:val="28"/>
        </w:rPr>
        <w:t>так же</w:t>
      </w:r>
      <w:proofErr w:type="gramEnd"/>
      <w:r w:rsidRPr="004F47F1">
        <w:rPr>
          <w:rFonts w:ascii="Times New Roman" w:hAnsi="Times New Roman"/>
          <w:sz w:val="28"/>
          <w:szCs w:val="28"/>
        </w:rPr>
        <w:t xml:space="preserve"> данные (эскизы) по застройке земельного участка и строительству (реконструкции) объекта капитального строительства.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 Комиссия вправе запрашивать другие обоснованно необходимые документы.</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в Администрацию с пометкой в</w:t>
      </w:r>
      <w:r w:rsidRPr="004F47F1">
        <w:rPr>
          <w:rFonts w:ascii="Times New Roman" w:hAnsi="Times New Roman"/>
          <w:noProof/>
          <w:sz w:val="28"/>
          <w:szCs w:val="28"/>
        </w:rPr>
        <w:t xml:space="preserve"> Комиссию </w:t>
      </w:r>
      <w:r w:rsidRPr="004F47F1">
        <w:rPr>
          <w:rFonts w:ascii="Times New Roman" w:hAnsi="Times New Roman"/>
          <w:sz w:val="28"/>
          <w:szCs w:val="28"/>
        </w:rPr>
        <w:t>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6.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соответствие с Положением о </w:t>
      </w:r>
      <w:proofErr w:type="gramStart"/>
      <w:r w:rsidRPr="004F47F1">
        <w:rPr>
          <w:rFonts w:ascii="Times New Roman" w:hAnsi="Times New Roman"/>
          <w:sz w:val="28"/>
          <w:szCs w:val="28"/>
        </w:rPr>
        <w:t>порядке  организации</w:t>
      </w:r>
      <w:proofErr w:type="gramEnd"/>
      <w:r w:rsidRPr="004F47F1">
        <w:rPr>
          <w:rFonts w:ascii="Times New Roman" w:hAnsi="Times New Roman"/>
          <w:sz w:val="28"/>
          <w:szCs w:val="28"/>
        </w:rPr>
        <w:t xml:space="preserve"> и проведения публичных слушаний в </w:t>
      </w:r>
      <w:r w:rsidRPr="004F47F1">
        <w:rPr>
          <w:rStyle w:val="a7"/>
          <w:rFonts w:ascii="Times New Roman" w:hAnsi="Times New Roman"/>
          <w:b w:val="0"/>
          <w:sz w:val="28"/>
          <w:szCs w:val="28"/>
        </w:rPr>
        <w:t xml:space="preserve">Кусинском городском </w:t>
      </w:r>
      <w:r w:rsidRPr="004F47F1">
        <w:rPr>
          <w:rFonts w:ascii="Times New Roman" w:hAnsi="Times New Roman"/>
          <w:sz w:val="28"/>
          <w:szCs w:val="28"/>
        </w:rPr>
        <w:t xml:space="preserve">поселении, утвержденного решением Совета депутатов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от 24.06.2014 № 39 и главой </w:t>
      </w:r>
      <w:r w:rsidRPr="004F47F1">
        <w:rPr>
          <w:rFonts w:ascii="Times New Roman" w:hAnsi="Times New Roman"/>
          <w:sz w:val="28"/>
          <w:szCs w:val="28"/>
          <w:lang w:val="en-US"/>
        </w:rPr>
        <w:t>IV</w:t>
      </w:r>
      <w:r w:rsidRPr="004F47F1">
        <w:rPr>
          <w:rFonts w:ascii="Times New Roman" w:hAnsi="Times New Roman"/>
          <w:sz w:val="28"/>
          <w:szCs w:val="28"/>
        </w:rPr>
        <w:t xml:space="preserve"> настоящих Правил, </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капительного строительства Комиссия, определяет возможность на отклонение от предельных параметров разрешенного строительства, реконструкции, в случаях установленных действующим законодательством запрашивает у заявителя необходимые документы или  предлагает осуществить определенные действия, а так же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поселения.</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8. На основании указанных в пункте 7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капительного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w:t>
      </w:r>
      <w:r w:rsidRPr="004F47F1">
        <w:rPr>
          <w:rFonts w:ascii="Times New Roman" w:hAnsi="Times New Roman" w:cs="Times New Roman"/>
          <w:sz w:val="28"/>
          <w:szCs w:val="28"/>
        </w:rPr>
        <w:lastRenderedPageBreak/>
        <w:t>официальной информации, и размещается на официальном сайте поселения в сети "Интернет".</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rPr>
      </w:pPr>
      <w:r w:rsidRPr="004F47F1">
        <w:rPr>
          <w:rFonts w:ascii="Times New Roman" w:hAnsi="Times New Roman"/>
        </w:rPr>
        <w:t xml:space="preserve">ГЛАВА </w:t>
      </w:r>
      <w:r w:rsidRPr="004F47F1">
        <w:rPr>
          <w:rFonts w:ascii="Times New Roman" w:hAnsi="Times New Roman"/>
          <w:lang w:val="en-US"/>
        </w:rPr>
        <w:t>III</w:t>
      </w:r>
      <w:r w:rsidRPr="004F47F1">
        <w:rPr>
          <w:rFonts w:ascii="Times New Roman" w:hAnsi="Times New Roman"/>
        </w:rPr>
        <w:t>. ПОЛОЖЕНИЯ О ПОДГОТОВКЕ ДОКУМЕНТАЦИИ ПО ПЛАНИРОВКЕ ТЕРРИТОРИИ</w:t>
      </w: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1. Общие положения о подготовке документации по планировке территории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7"/>
          <w:rFonts w:ascii="Times New Roman" w:hAnsi="Times New Roman"/>
          <w:b w:val="0"/>
          <w:sz w:val="28"/>
          <w:szCs w:val="28"/>
        </w:rPr>
      </w:pPr>
      <w:r w:rsidRPr="004F47F1">
        <w:rPr>
          <w:rStyle w:val="a7"/>
          <w:rFonts w:ascii="Times New Roman" w:hAnsi="Times New Roman"/>
          <w:b w:val="0"/>
          <w:sz w:val="28"/>
          <w:szCs w:val="28"/>
        </w:rPr>
        <w:t>1. В соответствии с Федеральным законом от 06.10.2003 № 131-ФЗ «Об общих принципах организации местного самоуправления» органы местного самоуправления Кусинского городского поселения, входящего в состав Кусинского муниципального района вправе заключать соглашение с органами местного самоуправления Кусинского муниципального района о передаче им осуществления части своих полномочий.</w:t>
      </w:r>
    </w:p>
    <w:p w:rsidR="001B5EF6" w:rsidRPr="004F47F1" w:rsidRDefault="001B5EF6" w:rsidP="004F4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sz w:val="28"/>
          <w:szCs w:val="28"/>
        </w:rPr>
      </w:pPr>
      <w:r w:rsidRPr="004F47F1">
        <w:rPr>
          <w:rFonts w:ascii="Times New Roman" w:hAnsi="Times New Roman"/>
          <w:spacing w:val="2"/>
          <w:sz w:val="28"/>
          <w:szCs w:val="28"/>
          <w:shd w:val="clear" w:color="auto" w:fill="FFFFFF"/>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5EF6" w:rsidRPr="004F47F1" w:rsidRDefault="001B5EF6" w:rsidP="004F4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sz w:val="28"/>
          <w:szCs w:val="28"/>
        </w:rPr>
      </w:pPr>
      <w:r w:rsidRPr="004F47F1">
        <w:rPr>
          <w:rFonts w:ascii="Times New Roman" w:hAnsi="Times New Roman"/>
          <w:sz w:val="28"/>
          <w:szCs w:val="28"/>
        </w:rPr>
        <w:t>3. Подготовка документации по планировке территории осуществляется в отношении застроенных и подлежащих застройке территорий.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При подготовке документации по планировке территории может осуществляться подготовка проектов планировки территории, проектов межевания территории, градостроительных планов земельных участков.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F47F1">
        <w:rPr>
          <w:rFonts w:ascii="Times New Roman" w:hAnsi="Times New Roman"/>
          <w:b/>
          <w:sz w:val="28"/>
          <w:szCs w:val="28"/>
        </w:rPr>
        <w:t>Статья 2. Порядок подготовки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Подготовка документации по планировке территории осуществляется Администрацией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2. Физическое или юридическое лицо, заинтересованное в подготовке документации по планировке территории, обращается на имя Главы </w:t>
      </w:r>
      <w:r w:rsidRPr="004F47F1">
        <w:rPr>
          <w:rFonts w:ascii="Times New Roman" w:hAnsi="Times New Roman"/>
          <w:sz w:val="28"/>
          <w:szCs w:val="28"/>
        </w:rPr>
        <w:lastRenderedPageBreak/>
        <w:t xml:space="preserve">поселения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Перечень прилагаемых к заявлению документов, необходимых для принятия решения о подготовке документации по планировке территории, включает:</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свидетельство о государственной регистрации (для юридических лиц);</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документ, удостоверяющий личность инициатора (паспорт гражданина Российской Федерации, временное удостоверение личности) (для физических лиц).</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Документы, прилагаемые к заявлению, представляются в подлинниках либо в форме копий документов, заверенных надлежащим образом. Подлинность копий документов может быть удостоверена: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нотариально;</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roofErr w:type="gramStart"/>
      <w:r w:rsidRPr="004F47F1">
        <w:rPr>
          <w:rFonts w:ascii="Times New Roman" w:hAnsi="Times New Roman"/>
          <w:sz w:val="28"/>
          <w:szCs w:val="28"/>
        </w:rPr>
        <w:t>2)юридическими</w:t>
      </w:r>
      <w:proofErr w:type="gramEnd"/>
      <w:r w:rsidRPr="004F47F1">
        <w:rPr>
          <w:rFonts w:ascii="Times New Roman" w:hAnsi="Times New Roman"/>
          <w:sz w:val="28"/>
          <w:szCs w:val="28"/>
        </w:rPr>
        <w:t xml:space="preserve"> лицами - подписью единоличного исполнительного органа юридического лица (генерального директора, директора) с расшифровкой должности, указанием фамилии и инициалов, а также с проставлением печати юридического лица;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4F47F1">
        <w:rPr>
          <w:rFonts w:ascii="Times New Roman" w:hAnsi="Times New Roman"/>
          <w:sz w:val="28"/>
          <w:szCs w:val="28"/>
        </w:rPr>
        <w:t>3)физическими</w:t>
      </w:r>
      <w:proofErr w:type="gramEnd"/>
      <w:r w:rsidRPr="004F47F1">
        <w:rPr>
          <w:rFonts w:ascii="Times New Roman" w:hAnsi="Times New Roman"/>
          <w:sz w:val="28"/>
          <w:szCs w:val="28"/>
        </w:rPr>
        <w:t xml:space="preserve"> лицами - личной подписью с указанием фамилии и инициалов;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4F47F1">
        <w:rPr>
          <w:rFonts w:ascii="Times New Roman" w:hAnsi="Times New Roman"/>
          <w:sz w:val="28"/>
          <w:szCs w:val="28"/>
        </w:rPr>
        <w:t>4)представителями</w:t>
      </w:r>
      <w:proofErr w:type="gramEnd"/>
      <w:r w:rsidRPr="004F47F1">
        <w:rPr>
          <w:rFonts w:ascii="Times New Roman" w:hAnsi="Times New Roman"/>
          <w:sz w:val="28"/>
          <w:szCs w:val="28"/>
        </w:rPr>
        <w:t xml:space="preserve"> юридических и физических лиц, действующими на основании доверенности, при наличии в выданной доверенности такого полномочия - личной подписью с указанием фамилии и инициалов, а также реквизитов доверенности (даты выдачи, номера).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5. На основании заключенного соглашения о передаче полномочий в сфере архитектуры и градостроительства, зарегистрированное заявление о подготовке документации по планировке территории в течение 3 (трех) дней направляется в отдел архитектуры и градостроительства Администрации Кусинского муниципального района (далее – отдел архитектуры).</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По результатам рассмотрения заявления отдел архитектуры в срок до 30 (тридцати) дней осуществляет:</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 подготовку проекта правового акта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о подготовке документации по планировке территории, обязательным приложением к которому является задание на разработку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передачу указанного проекта правового акта на согласование уполномоченными лицами и утверждение Главой поселения;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направление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Отказ в подготовке документации по планировке территории может быть обжалован в судебном порядке.</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7. Подготовка документации по планировке территории </w:t>
      </w:r>
      <w:r w:rsidRPr="004F47F1">
        <w:rPr>
          <w:rFonts w:ascii="Times New Roman" w:hAnsi="Times New Roman"/>
          <w:sz w:val="28"/>
          <w:szCs w:val="28"/>
        </w:rPr>
        <w:lastRenderedPageBreak/>
        <w:t xml:space="preserve">осуществляется на основании правового акта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8. В случае поступления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отдел архитектуры в течение 14 (четырнадцати) рабочих дней со дня поступления указанного заявления готовит проект правового акта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о подготовке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9. Правовой акт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 подготовке документации по планировке территории принимается Администрацией </w:t>
      </w:r>
      <w:r w:rsidRPr="004F47F1">
        <w:rPr>
          <w:rStyle w:val="a7"/>
          <w:rFonts w:ascii="Times New Roman" w:hAnsi="Times New Roman"/>
          <w:b w:val="0"/>
          <w:sz w:val="28"/>
          <w:szCs w:val="28"/>
        </w:rPr>
        <w:t>Кусинского городского</w:t>
      </w:r>
      <w:r w:rsidRPr="004F47F1">
        <w:rPr>
          <w:rFonts w:ascii="Times New Roman" w:hAnsi="Times New Roman"/>
          <w:sz w:val="28"/>
          <w:szCs w:val="28"/>
        </w:rPr>
        <w:t xml:space="preserve"> поселения и подлежит опубликованию в порядке, установленном для официального опубликования муниципальных правовых актов, в течение 3 (трех) дней со дня принятия такого правового акта и размещается на официальном сайте Администрации Кусинского муниципального района в сети Интернет.</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10. Со дня опубликования правового акта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 подготовке документации по планировке территории физические или юридические лица вправе предоставить в Администрацию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или отдел архитектуры свои предложения о порядке, сроках подготовки и содержании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11. После процедуры утверждения правового акта Администрации </w:t>
      </w:r>
      <w:r w:rsidRPr="004F47F1">
        <w:rPr>
          <w:rStyle w:val="a7"/>
          <w:rFonts w:ascii="Times New Roman" w:hAnsi="Times New Roman"/>
          <w:b w:val="0"/>
          <w:sz w:val="28"/>
          <w:szCs w:val="28"/>
        </w:rPr>
        <w:t>Кусинского городского</w:t>
      </w:r>
      <w:r w:rsidRPr="004F47F1">
        <w:rPr>
          <w:rFonts w:ascii="Times New Roman" w:hAnsi="Times New Roman"/>
          <w:sz w:val="28"/>
          <w:szCs w:val="28"/>
        </w:rPr>
        <w:t xml:space="preserve"> поселения о подготовке документации по планировке территории, в течение 3 (трех) дней заявитель получает один экземпляр правового акта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 подготовке документации по планировке территории.                        </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12. Со дня издания правового акта Администрации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общий порядок, утвержденный настоящими Правилами. Заинтересованные лица имеют право обратиться за получением задания на разработку документации по планировке территории в порядке, установленном настоящими Правилами, а также обязаны проинформировать Администрацию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о намерении проведения работ по разработке документации по планировке территории с целью направления им поступивших предложений о порядке, сроках подготовки и содержании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13. Администрация Кусинского муниципального района в лице отдела архитектуры обеспечивает подготовку документации по планировке территории на основании требований законодательства Российской Федерации, Схемы территориального планирования Кусинского муниципального района, Генерального плана и </w:t>
      </w:r>
      <w:hyperlink r:id="rId6" w:history="1">
        <w:r w:rsidRPr="004F47F1">
          <w:rPr>
            <w:rStyle w:val="a3"/>
            <w:rFonts w:ascii="Times New Roman" w:hAnsi="Times New Roman"/>
            <w:color w:val="auto"/>
            <w:sz w:val="28"/>
            <w:szCs w:val="28"/>
          </w:rPr>
          <w:t>Правил</w:t>
        </w:r>
      </w:hyperlink>
      <w:r w:rsidRPr="004F47F1">
        <w:rPr>
          <w:rFonts w:ascii="Times New Roman" w:hAnsi="Times New Roman"/>
          <w:sz w:val="28"/>
          <w:szCs w:val="28"/>
        </w:rPr>
        <w:t>.</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14. Задание отдела </w:t>
      </w:r>
      <w:proofErr w:type="gramStart"/>
      <w:r w:rsidRPr="004F47F1">
        <w:rPr>
          <w:rFonts w:ascii="Times New Roman" w:hAnsi="Times New Roman"/>
          <w:sz w:val="28"/>
          <w:szCs w:val="28"/>
        </w:rPr>
        <w:t>архитектуры  на</w:t>
      </w:r>
      <w:proofErr w:type="gramEnd"/>
      <w:r w:rsidRPr="004F47F1">
        <w:rPr>
          <w:rFonts w:ascii="Times New Roman" w:hAnsi="Times New Roman"/>
          <w:sz w:val="28"/>
          <w:szCs w:val="28"/>
        </w:rPr>
        <w:t xml:space="preserve"> подготовку документации по </w:t>
      </w:r>
      <w:r w:rsidRPr="004F47F1">
        <w:rPr>
          <w:rFonts w:ascii="Times New Roman" w:hAnsi="Times New Roman"/>
          <w:sz w:val="28"/>
          <w:szCs w:val="28"/>
        </w:rPr>
        <w:lastRenderedPageBreak/>
        <w:t>планировке территории включает следующую информацию:</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ситуационный план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2) регламенты использования территории в соответствии с </w:t>
      </w:r>
      <w:hyperlink r:id="rId7" w:history="1">
        <w:r w:rsidRPr="004F47F1">
          <w:rPr>
            <w:rStyle w:val="a3"/>
            <w:rFonts w:ascii="Times New Roman" w:hAnsi="Times New Roman"/>
            <w:color w:val="auto"/>
            <w:sz w:val="28"/>
            <w:szCs w:val="28"/>
          </w:rPr>
          <w:t>Правилами</w:t>
        </w:r>
      </w:hyperlink>
      <w:r w:rsidRPr="004F47F1">
        <w:rPr>
          <w:rFonts w:ascii="Times New Roman" w:hAnsi="Times New Roman"/>
          <w:sz w:val="28"/>
          <w:szCs w:val="28"/>
        </w:rPr>
        <w:t>;</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требования по обеспечению уровня автомобилизации, соответствия нормам жилищной обеспеченности, нормам обеспеченности в детских дошкольных и школьных учреждениях;</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иные требования, которые могут быть установлены в соответствии с действующим законодательством Российской Федерации.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15. Ответственным за предоставление и достоверность исходной информации для разработки документации по планировке территории является отдел архитектуры.</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16. Подготовка документации по планировке территории осуществляется на основании документов территориального планирования, настоящих </w:t>
      </w:r>
      <w:hyperlink r:id="rId8" w:history="1">
        <w:r w:rsidRPr="004F47F1">
          <w:rPr>
            <w:rStyle w:val="a3"/>
            <w:rFonts w:ascii="Times New Roman" w:hAnsi="Times New Roman"/>
            <w:color w:val="auto"/>
            <w:sz w:val="28"/>
            <w:szCs w:val="28"/>
          </w:rPr>
          <w:t>Правил</w:t>
        </w:r>
      </w:hyperlink>
      <w:r w:rsidRPr="004F47F1">
        <w:rPr>
          <w:rFonts w:ascii="Times New Roman" w:hAnsi="Times New Roman"/>
          <w:sz w:val="28"/>
          <w:szCs w:val="28"/>
        </w:rPr>
        <w:t xml:space="preserve">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F47F1">
        <w:rPr>
          <w:rFonts w:ascii="Times New Roman" w:hAnsi="Times New Roman"/>
          <w:b/>
          <w:sz w:val="28"/>
          <w:szCs w:val="28"/>
        </w:rPr>
        <w:t>Статья 3. Требования к содержанию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Подготовленный проект документации по планировке территории предоставляется разработчиком для проверки в отдел </w:t>
      </w:r>
      <w:proofErr w:type="gramStart"/>
      <w:r w:rsidRPr="004F47F1">
        <w:rPr>
          <w:rFonts w:ascii="Times New Roman" w:hAnsi="Times New Roman"/>
          <w:sz w:val="28"/>
          <w:szCs w:val="28"/>
        </w:rPr>
        <w:t>архитектуры .</w:t>
      </w:r>
      <w:proofErr w:type="gramEnd"/>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Основная часть проекта планировки территории включает в себя: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чертеж планировки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положения о размещении объектов капитального строительства, а также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На чертеже планировки территории показываются: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красные линии (действующие, проектируемые, подлежащие отмене);</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линии регулирования застройки;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линии, обозначающие дороги, улицы, проезды, объекты инженерной и транспортной инфраструктур;</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5) границы формируемых и сохраняемых земельных участков - в случае разработки проекта межевания территории совместно с проектом планировки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lastRenderedPageBreak/>
        <w:t>6) границы зон планируемого размещения объектов социально-культурного и коммунально-бытового назначения, иных объектов капитального строительства и границы зон планируемого размещения объектов федерального значения, объектов регионального значения, объектов местного значения.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Материалы по обоснованию проекта планировки территории включают в себя материалы в графической форме и пояснительную записку.</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Материалы по обоснованию проекта планировки территории в графической форме включают в себя: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схему расположения элемента планировочной структуры;</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схему использования территории в период подготовки проекта планировки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разбивочный чертеж красных линий;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схему организации улично-дорожной сети, которая должна включать схему размещения парковок (парковочных мест) и схему движения транспорта на соответствующей территории, в том числе массового пассажирского транспорта;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5) схему границ территорий объектов культурного наследия;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схему границ зон с особыми условиями использования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7) схему вертикальной планировки и инженерной подготовки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8) инженерно-геодезические изыскания;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9) инженерно-геологические изыскания;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10) инженерно-гидрометеорологические изыскания;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11) инженерно-экологические изыскания и исследования для обоснования подготовки территориального планирования;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12) иные материалы в графической форме для обоснования положения 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5. На схеме расположения элемента планировочной структуры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 показываются: границы проектируемой территории, территориальные зоны в соответствии с документами градостроительного зонирования, основные планировочные и транспортно-коммуникационные связи.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На схеме использования территории в период подготовки проекта планировки территории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землепользования; планировочные ограничения; уличная сеть; транспортные сооружения; сооружения и коммуникации инженерной инфраструктуры; границы отвода участков под все виды строительства и благоустройства; действующие и проектируемые красные линии, красные линии, подлежащие отмене, линии регулирования застройки и иные линии градостроительного регулирования, зоны с особыми условиями использования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7. Разбивочный чертеж красных линий выполняется в соответствии с </w:t>
      </w:r>
      <w:hyperlink r:id="rId9" w:history="1">
        <w:r w:rsidRPr="004F47F1">
          <w:rPr>
            <w:rStyle w:val="a3"/>
            <w:rFonts w:ascii="Times New Roman" w:hAnsi="Times New Roman"/>
            <w:color w:val="auto"/>
            <w:sz w:val="28"/>
            <w:szCs w:val="28"/>
          </w:rPr>
          <w:t>Инструкцией</w:t>
        </w:r>
      </w:hyperlink>
      <w:r w:rsidRPr="004F47F1">
        <w:rPr>
          <w:rFonts w:ascii="Times New Roman" w:hAnsi="Times New Roman"/>
          <w:sz w:val="28"/>
          <w:szCs w:val="28"/>
        </w:rPr>
        <w:t xml:space="preserve"> о порядке проектирования и установления красных линий в </w:t>
      </w:r>
      <w:r w:rsidRPr="004F47F1">
        <w:rPr>
          <w:rFonts w:ascii="Times New Roman" w:hAnsi="Times New Roman"/>
          <w:sz w:val="28"/>
          <w:szCs w:val="28"/>
        </w:rPr>
        <w:lastRenderedPageBreak/>
        <w:t xml:space="preserve">городах и других поселениях Российской Федерации (РДС 30-201-98), принятой </w:t>
      </w:r>
      <w:hyperlink r:id="rId10" w:history="1">
        <w:r w:rsidRPr="004F47F1">
          <w:rPr>
            <w:rStyle w:val="a3"/>
            <w:rFonts w:ascii="Times New Roman" w:hAnsi="Times New Roman"/>
            <w:color w:val="auto"/>
            <w:sz w:val="28"/>
            <w:szCs w:val="28"/>
          </w:rPr>
          <w:t>Постановлением</w:t>
        </w:r>
      </w:hyperlink>
      <w:r w:rsidRPr="004F47F1">
        <w:rPr>
          <w:rFonts w:ascii="Times New Roman" w:hAnsi="Times New Roman"/>
          <w:sz w:val="28"/>
          <w:szCs w:val="28"/>
        </w:rPr>
        <w:t xml:space="preserve"> Госстроя РФ от 06.04.2008 N 18-30.</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8. На схеме организации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9. 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10. На схеме размещения инженерных сетей и сооружений показываются существующие сохраняемые, реконструируемые, ликвидируемые и проектируемые трассы </w:t>
      </w:r>
      <w:proofErr w:type="spellStart"/>
      <w:r w:rsidRPr="004F47F1">
        <w:rPr>
          <w:rFonts w:ascii="Times New Roman" w:hAnsi="Times New Roman"/>
          <w:sz w:val="28"/>
          <w:szCs w:val="28"/>
        </w:rPr>
        <w:t>внемикрорайонных</w:t>
      </w:r>
      <w:proofErr w:type="spellEnd"/>
      <w:r w:rsidRPr="004F47F1">
        <w:rPr>
          <w:rFonts w:ascii="Times New Roman" w:hAnsi="Times New Roman"/>
          <w:sz w:val="28"/>
          <w:szCs w:val="28"/>
        </w:rPr>
        <w:t xml:space="preserve">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городским магистральным линиям и сооружениям; размещение пунктов управления системами инженерного оборудования; существующие и проектируемые крупные подземные сооружения. Схема размещения инженерных сетей и сооружений при необходимости может быть представлена отдельными схемами, относящимися к разным видам инженерного обеспечения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11. 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и других ограничениях;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обоснование положений, касающихся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основные технико-экономические показатели и иные обоснования проектных решений.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12. Проект планировки территории является основой для разработки </w:t>
      </w:r>
      <w:r w:rsidRPr="004F47F1">
        <w:rPr>
          <w:rFonts w:ascii="Times New Roman" w:hAnsi="Times New Roman"/>
          <w:sz w:val="28"/>
          <w:szCs w:val="28"/>
        </w:rPr>
        <w:lastRenderedPageBreak/>
        <w:t>проекта межевания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13. Проект межевания территории включает в себя чертеж межевания территории, на котором отображаются: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красные линии, утвержденные в составе проекта планировки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линии отступа от красных линий в целях определения места допустимого размещения зданий, строений, сооружений (линии регулирования застройки);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местного значения;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границы территорий объектов культурного наследия;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7) границы зон с особыми условиями использования территорий;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8) границы зон действия публичных сервитутов.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14. При подготовке проекта межевания территории в виде отдельного документа выделяется утверждаемая часть - чертеж межевания и материалы по обоснованию проекта межевания в составе графических и текстовых материалов: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 схемы расположения проектируемой территории в планировочной структуре населенного пункта;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схемы использования территории в период подготовки проекта межевания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план межевания;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чертежи градостроительных планов земельных участков;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5) иные материалы в графической форме для обоснования положений проекта межевания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пояснительная записка, содержащая данные о существующем использовании территории, основные технико-экономические показатели и иные обоснования проектных решений, сведения об используемых материалах по установлению границ земельных участков.</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F47F1">
        <w:rPr>
          <w:rFonts w:ascii="Times New Roman" w:hAnsi="Times New Roman"/>
          <w:b/>
          <w:sz w:val="28"/>
          <w:szCs w:val="28"/>
        </w:rPr>
        <w:t>Статья 4. Порядок согласования и утверждения проектов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В течение 30 (тридцати) дней с даты поступления проекта документации по планировке территории отдел архитектуры осуществляет проверку документации по планировке территории на соответствие требованиям, установленным </w:t>
      </w:r>
      <w:hyperlink r:id="rId11" w:anchor="Par72" w:history="1">
        <w:r w:rsidRPr="004F47F1">
          <w:rPr>
            <w:rStyle w:val="a3"/>
            <w:rFonts w:ascii="Times New Roman" w:hAnsi="Times New Roman"/>
            <w:color w:val="auto"/>
            <w:sz w:val="28"/>
            <w:szCs w:val="28"/>
          </w:rPr>
          <w:t>пунктами 1</w:t>
        </w:r>
      </w:hyperlink>
      <w:r w:rsidRPr="004F47F1">
        <w:rPr>
          <w:rFonts w:ascii="Times New Roman" w:hAnsi="Times New Roman"/>
          <w:sz w:val="28"/>
          <w:szCs w:val="28"/>
        </w:rPr>
        <w:t xml:space="preserve">4, 16 статьи 12, а также </w:t>
      </w:r>
      <w:hyperlink r:id="rId12" w:anchor="Par80" w:history="1">
        <w:r w:rsidRPr="004F47F1">
          <w:rPr>
            <w:rStyle w:val="a3"/>
            <w:rFonts w:ascii="Times New Roman" w:hAnsi="Times New Roman"/>
            <w:color w:val="auto"/>
            <w:sz w:val="28"/>
            <w:szCs w:val="28"/>
          </w:rPr>
          <w:t>стать</w:t>
        </w:r>
      </w:hyperlink>
      <w:r w:rsidRPr="004F47F1">
        <w:rPr>
          <w:rFonts w:ascii="Times New Roman" w:hAnsi="Times New Roman"/>
          <w:sz w:val="28"/>
          <w:szCs w:val="28"/>
        </w:rPr>
        <w:t>ёй 13 настоящих Правил.</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По результатам проверки отдел архитектуры:</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 выдает заявителю документ, подтверждающий соответствие подготовленного проекта документации по планировке территории </w:t>
      </w:r>
      <w:r w:rsidRPr="004F47F1">
        <w:rPr>
          <w:rFonts w:ascii="Times New Roman" w:hAnsi="Times New Roman"/>
          <w:sz w:val="28"/>
          <w:szCs w:val="28"/>
        </w:rPr>
        <w:lastRenderedPageBreak/>
        <w:t xml:space="preserve">требованиям </w:t>
      </w:r>
      <w:hyperlink r:id="rId13" w:anchor="Par72" w:history="1">
        <w:r w:rsidRPr="004F47F1">
          <w:rPr>
            <w:rStyle w:val="a3"/>
            <w:rFonts w:ascii="Times New Roman" w:hAnsi="Times New Roman"/>
            <w:color w:val="auto"/>
            <w:sz w:val="28"/>
            <w:szCs w:val="28"/>
          </w:rPr>
          <w:t>пунктов 1</w:t>
        </w:r>
      </w:hyperlink>
      <w:r w:rsidRPr="004F47F1">
        <w:rPr>
          <w:rFonts w:ascii="Times New Roman" w:hAnsi="Times New Roman"/>
          <w:sz w:val="28"/>
          <w:szCs w:val="28"/>
        </w:rPr>
        <w:t xml:space="preserve">4, 16 статьи 12 и </w:t>
      </w:r>
      <w:hyperlink r:id="rId14" w:anchor="Par80" w:history="1">
        <w:r w:rsidRPr="004F47F1">
          <w:rPr>
            <w:rStyle w:val="a3"/>
            <w:rFonts w:ascii="Times New Roman" w:hAnsi="Times New Roman"/>
            <w:color w:val="auto"/>
            <w:sz w:val="28"/>
            <w:szCs w:val="28"/>
          </w:rPr>
          <w:t>статьи</w:t>
        </w:r>
      </w:hyperlink>
      <w:r w:rsidRPr="004F47F1">
        <w:rPr>
          <w:rFonts w:ascii="Times New Roman" w:hAnsi="Times New Roman"/>
          <w:sz w:val="28"/>
          <w:szCs w:val="28"/>
        </w:rPr>
        <w:t xml:space="preserve"> 13 настоящих Правил, и направляет проект документации по планировке территории Главе поселения для принятия решения о назначении и проведении публичных слушаний;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2) отклоняет подготовленный проект документации по планировке территории от согласования и направляет его на доработку.</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3. При принятии решения о направлении проекта документации по планировке территории на доработку в адрес заявителя направляется заключение за подписью начальника отдела архитектуры с указанием исчерпывающего перечня замечаний со ссылкой на несоответствие указанного проекта нормативным правовым документам.</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4. При устранении замечаний и представлении доработанного проекта документации по планировке территории отдел архитектуры осуществляет проверку документации по планировке территории в течение 30 (тридцати) дней с даты повторного представления проекта.</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5. В случае несоответствия планируемых к размещению (реконструкции) объектов капитального строительства градостроительным регламентам </w:t>
      </w:r>
      <w:hyperlink r:id="rId15" w:history="1">
        <w:r w:rsidRPr="004F47F1">
          <w:rPr>
            <w:rStyle w:val="a3"/>
            <w:rFonts w:ascii="Times New Roman" w:hAnsi="Times New Roman"/>
            <w:color w:val="auto"/>
            <w:sz w:val="28"/>
            <w:szCs w:val="28"/>
          </w:rPr>
          <w:t>Правил</w:t>
        </w:r>
      </w:hyperlink>
      <w:r w:rsidRPr="004F47F1">
        <w:rPr>
          <w:rFonts w:ascii="Times New Roman" w:hAnsi="Times New Roman"/>
          <w:sz w:val="28"/>
          <w:szCs w:val="28"/>
        </w:rPr>
        <w:t xml:space="preserve">, заявитель вправе направить в отдел архитектуры предложения о внесении изменений в </w:t>
      </w:r>
      <w:hyperlink r:id="rId16" w:history="1">
        <w:r w:rsidRPr="004F47F1">
          <w:rPr>
            <w:rStyle w:val="a3"/>
            <w:rFonts w:ascii="Times New Roman" w:hAnsi="Times New Roman"/>
            <w:color w:val="auto"/>
            <w:sz w:val="28"/>
            <w:szCs w:val="28"/>
          </w:rPr>
          <w:t>Правила</w:t>
        </w:r>
      </w:hyperlink>
      <w:r w:rsidRPr="004F47F1">
        <w:rPr>
          <w:rFonts w:ascii="Times New Roman" w:hAnsi="Times New Roman"/>
          <w:sz w:val="28"/>
          <w:szCs w:val="28"/>
        </w:rPr>
        <w:t>, заявление на получение разрешения на условно-разрешенный вид использования, превышение допустимых параметров строительства или внести изменения в подготовленный проект документации по планировке территории.</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6. Документация по планировке территории до ее утверждения подлежит обязательному рассмотрению на публичных слушаниях.</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7. Порядок организации и проведения публичных слушаний по проекту планировки территории и проекту межевания территории осуществляется в соответствие с Положением о </w:t>
      </w:r>
      <w:proofErr w:type="gramStart"/>
      <w:r w:rsidRPr="004F47F1">
        <w:rPr>
          <w:rFonts w:ascii="Times New Roman" w:hAnsi="Times New Roman"/>
          <w:sz w:val="28"/>
          <w:szCs w:val="28"/>
        </w:rPr>
        <w:t>порядке  организации</w:t>
      </w:r>
      <w:proofErr w:type="gramEnd"/>
      <w:r w:rsidRPr="004F47F1">
        <w:rPr>
          <w:rFonts w:ascii="Times New Roman" w:hAnsi="Times New Roman"/>
          <w:sz w:val="28"/>
          <w:szCs w:val="28"/>
        </w:rPr>
        <w:t xml:space="preserve"> и проведения публичных слушаний в </w:t>
      </w:r>
      <w:r w:rsidRPr="004F47F1">
        <w:rPr>
          <w:rStyle w:val="a7"/>
          <w:rFonts w:ascii="Times New Roman" w:hAnsi="Times New Roman"/>
          <w:b w:val="0"/>
          <w:sz w:val="28"/>
          <w:szCs w:val="28"/>
        </w:rPr>
        <w:t xml:space="preserve">Кусинском городском </w:t>
      </w:r>
      <w:r w:rsidRPr="004F47F1">
        <w:rPr>
          <w:rFonts w:ascii="Times New Roman" w:hAnsi="Times New Roman"/>
          <w:sz w:val="28"/>
          <w:szCs w:val="28"/>
        </w:rPr>
        <w:t xml:space="preserve">поселении, утвержденного решением Совета депутатов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 xml:space="preserve">поселения от 24.06.2014 № 39 и главой </w:t>
      </w:r>
      <w:r w:rsidRPr="004F47F1">
        <w:rPr>
          <w:rFonts w:ascii="Times New Roman" w:hAnsi="Times New Roman"/>
          <w:sz w:val="28"/>
          <w:szCs w:val="28"/>
          <w:lang w:val="en-US"/>
        </w:rPr>
        <w:t>IV</w:t>
      </w:r>
      <w:r w:rsidRPr="004F47F1">
        <w:rPr>
          <w:rFonts w:ascii="Times New Roman" w:hAnsi="Times New Roman"/>
          <w:sz w:val="28"/>
          <w:szCs w:val="28"/>
        </w:rPr>
        <w:t xml:space="preserve"> настоящих Правил.</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8. Подготовленная в соответствии с настоящим Порядком документация по планировке территории утверждается Главой поселения.</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9. Отдел архитектуры не позднее чем через 15 (пятнадцать) дней со дня опубликования заключения о результатах публичных слушаний направляет Главе поселения проект решения Главы поселения об утверждении документации по планировке территории, документ, подтверждающий соответствие проекта документации по планировке территории требованиям, установленным </w:t>
      </w:r>
      <w:hyperlink r:id="rId17" w:anchor="Par72" w:history="1">
        <w:r w:rsidRPr="004F47F1">
          <w:rPr>
            <w:rStyle w:val="a3"/>
            <w:rFonts w:ascii="Times New Roman" w:hAnsi="Times New Roman"/>
            <w:color w:val="auto"/>
            <w:sz w:val="28"/>
            <w:szCs w:val="28"/>
          </w:rPr>
          <w:t>пунктами 1</w:t>
        </w:r>
      </w:hyperlink>
      <w:r w:rsidRPr="004F47F1">
        <w:rPr>
          <w:rFonts w:ascii="Times New Roman" w:hAnsi="Times New Roman"/>
          <w:sz w:val="28"/>
          <w:szCs w:val="28"/>
        </w:rPr>
        <w:t xml:space="preserve">4, 16 статьи 12, а также </w:t>
      </w:r>
      <w:hyperlink r:id="rId18" w:anchor="Par80" w:history="1">
        <w:r w:rsidRPr="004F47F1">
          <w:rPr>
            <w:rStyle w:val="a3"/>
            <w:rFonts w:ascii="Times New Roman" w:hAnsi="Times New Roman"/>
            <w:color w:val="auto"/>
            <w:sz w:val="28"/>
            <w:szCs w:val="28"/>
          </w:rPr>
          <w:t>стать</w:t>
        </w:r>
      </w:hyperlink>
      <w:r w:rsidRPr="004F47F1">
        <w:rPr>
          <w:rFonts w:ascii="Times New Roman" w:hAnsi="Times New Roman"/>
          <w:sz w:val="28"/>
          <w:szCs w:val="28"/>
        </w:rPr>
        <w:t>ёй 13 настоящих Правил, протокол публичных слушаний по рассмотрению документации по планировке территории и заключение о результатах публичных слушаний.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10.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в орган местного самоуправления на доработку с учетом указанных протокола и заключения публичных </w:t>
      </w:r>
      <w:r w:rsidRPr="004F47F1">
        <w:rPr>
          <w:rFonts w:ascii="Times New Roman" w:hAnsi="Times New Roman"/>
          <w:sz w:val="28"/>
          <w:szCs w:val="28"/>
        </w:rPr>
        <w:lastRenderedPageBreak/>
        <w:t>слушаний.</w:t>
      </w:r>
    </w:p>
    <w:p w:rsidR="001B5EF6" w:rsidRPr="004F47F1" w:rsidRDefault="001B5EF6" w:rsidP="004F47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F47F1">
        <w:rPr>
          <w:rFonts w:ascii="Times New Roman" w:hAnsi="Times New Roman"/>
          <w:sz w:val="28"/>
          <w:szCs w:val="28"/>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7 (семи) дней со дня утверждения указанной документации и размещается на официальном сайте Администрации Кусинского городского поселения в сети Интернет.</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ab/>
        <w:t>12. Утвержденная документация по планировке территории и обязательные приложения к решению Главы поселения хранятся в архиве отдела архитектуры в установленном порядке.</w:t>
      </w:r>
    </w:p>
    <w:p w:rsidR="001B5EF6" w:rsidRPr="004F47F1" w:rsidRDefault="001B5EF6" w:rsidP="004F47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rPr>
      </w:pPr>
      <w:r w:rsidRPr="004F47F1">
        <w:rPr>
          <w:rFonts w:ascii="Times New Roman" w:hAnsi="Times New Roman"/>
        </w:rPr>
        <w:t xml:space="preserve">ГЛАВА </w:t>
      </w:r>
      <w:r w:rsidRPr="004F47F1">
        <w:rPr>
          <w:rFonts w:ascii="Times New Roman" w:hAnsi="Times New Roman"/>
          <w:lang w:val="en-US"/>
        </w:rPr>
        <w:t>IV</w:t>
      </w:r>
      <w:r w:rsidRPr="004F47F1">
        <w:rPr>
          <w:rFonts w:ascii="Times New Roman" w:hAnsi="Times New Roman"/>
        </w:rPr>
        <w:t>. ПОЛОЖЕНИЯ О ПРОВЕДЕНИИ ПУБЛИЧНЫХ СЛУШАНИЙ ПО ВОПРОСАМ ЗЕМЛЕПОЛЬЗОВАНИЯ И ЗАСТРОЙКИ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Статья 1. Общие положения о порядке проведения публичных слушаний по вопросам землепользования и застройки</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ab/>
        <w:t xml:space="preserve">1.Публичные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Pr="004F47F1">
        <w:rPr>
          <w:rStyle w:val="a7"/>
          <w:rFonts w:ascii="Times New Roman" w:hAnsi="Times New Roman" w:cs="Arial"/>
          <w:b w:val="0"/>
          <w:sz w:val="28"/>
          <w:szCs w:val="28"/>
        </w:rPr>
        <w:t xml:space="preserve">Кусинского городского </w:t>
      </w:r>
      <w:r w:rsidRPr="004F47F1">
        <w:rPr>
          <w:rFonts w:ascii="Times New Roman" w:hAnsi="Times New Roman" w:cs="Times New Roman"/>
          <w:sz w:val="28"/>
          <w:szCs w:val="28"/>
        </w:rPr>
        <w:t>поселения информации при осуществлении градостроительной деятельности, выявления мнения населения поселения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2. </w:t>
      </w:r>
      <w:proofErr w:type="gramStart"/>
      <w:r w:rsidRPr="004F47F1">
        <w:rPr>
          <w:rFonts w:ascii="Times New Roman" w:hAnsi="Times New Roman"/>
          <w:snapToGrid w:val="0"/>
          <w:sz w:val="28"/>
          <w:szCs w:val="28"/>
        </w:rPr>
        <w:t>В  обязательном</w:t>
      </w:r>
      <w:proofErr w:type="gramEnd"/>
      <w:r w:rsidRPr="004F47F1">
        <w:rPr>
          <w:rFonts w:ascii="Times New Roman" w:hAnsi="Times New Roman"/>
          <w:snapToGrid w:val="0"/>
          <w:sz w:val="28"/>
          <w:szCs w:val="28"/>
        </w:rPr>
        <w:t xml:space="preserve"> порядке публичные слушания проводятся в следующих случаях:</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 внесения изменений в Генеральный план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2) внесения изменений в настоящие Правила;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3) утверждение проекта документации по планировке территории, проекта предложений о внесении изменений в документацию по планировке территории;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4) предоставление разрешений на условно разрешенные виды использования земельных участков и </w:t>
      </w:r>
      <w:r w:rsidRPr="004F47F1">
        <w:rPr>
          <w:rFonts w:ascii="Times New Roman" w:hAnsi="Times New Roman"/>
          <w:sz w:val="28"/>
          <w:szCs w:val="28"/>
        </w:rPr>
        <w:t>объектов капитального строительства</w:t>
      </w:r>
      <w:r w:rsidRPr="004F47F1">
        <w:rPr>
          <w:rFonts w:ascii="Times New Roman" w:hAnsi="Times New Roman"/>
          <w:snapToGrid w:val="0"/>
          <w:sz w:val="28"/>
          <w:szCs w:val="28"/>
        </w:rPr>
        <w:t>;</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5) предоставление разрешений на отклонения от предельных параметров разрешенного строительства;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6) других установленных действующим законодательством и нормативными актами органов местного самоуправления поселения случаях. </w:t>
      </w:r>
    </w:p>
    <w:p w:rsidR="001B5EF6" w:rsidRPr="004F47F1" w:rsidRDefault="001B5EF6" w:rsidP="004F47F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3. Публичные слушания проводятся в соответствии с Конституцией Российской Федерации, федеральным законодательством, Уставом </w:t>
      </w:r>
      <w:r w:rsidRPr="004F47F1">
        <w:rPr>
          <w:rStyle w:val="a7"/>
          <w:rFonts w:ascii="Times New Roman" w:hAnsi="Times New Roman" w:cs="Arial"/>
          <w:b w:val="0"/>
          <w:sz w:val="28"/>
          <w:szCs w:val="28"/>
        </w:rPr>
        <w:t xml:space="preserve">Кусинского городского </w:t>
      </w:r>
      <w:proofErr w:type="gramStart"/>
      <w:r w:rsidRPr="004F47F1">
        <w:rPr>
          <w:rFonts w:ascii="Times New Roman" w:hAnsi="Times New Roman" w:cs="Times New Roman"/>
          <w:sz w:val="28"/>
          <w:szCs w:val="28"/>
        </w:rPr>
        <w:t>поселения,  Положением</w:t>
      </w:r>
      <w:proofErr w:type="gramEnd"/>
      <w:r w:rsidRPr="004F47F1">
        <w:rPr>
          <w:rFonts w:ascii="Times New Roman" w:hAnsi="Times New Roman" w:cs="Times New Roman"/>
          <w:sz w:val="28"/>
          <w:szCs w:val="28"/>
        </w:rPr>
        <w:t xml:space="preserve"> о порядке  организации и проведения публичных слушаний в </w:t>
      </w:r>
      <w:r w:rsidRPr="004F47F1">
        <w:rPr>
          <w:rStyle w:val="a7"/>
          <w:rFonts w:ascii="Times New Roman" w:hAnsi="Times New Roman" w:cs="Arial"/>
          <w:b w:val="0"/>
          <w:sz w:val="28"/>
          <w:szCs w:val="28"/>
        </w:rPr>
        <w:t xml:space="preserve">Кусинском городском </w:t>
      </w:r>
      <w:r w:rsidRPr="004F47F1">
        <w:rPr>
          <w:rFonts w:ascii="Times New Roman" w:hAnsi="Times New Roman" w:cs="Times New Roman"/>
          <w:sz w:val="28"/>
          <w:szCs w:val="28"/>
        </w:rPr>
        <w:t xml:space="preserve">поселении, утвержденного решением Совета депутатов </w:t>
      </w:r>
      <w:r w:rsidRPr="004F47F1">
        <w:rPr>
          <w:rStyle w:val="a7"/>
          <w:rFonts w:ascii="Times New Roman" w:hAnsi="Times New Roman" w:cs="Arial"/>
          <w:b w:val="0"/>
          <w:sz w:val="28"/>
          <w:szCs w:val="28"/>
        </w:rPr>
        <w:t xml:space="preserve">Кусинского городского </w:t>
      </w:r>
      <w:r w:rsidRPr="004F47F1">
        <w:rPr>
          <w:rFonts w:ascii="Times New Roman" w:hAnsi="Times New Roman" w:cs="Times New Roman"/>
          <w:sz w:val="28"/>
          <w:szCs w:val="28"/>
        </w:rPr>
        <w:t xml:space="preserve">поселения от </w:t>
      </w:r>
      <w:r w:rsidRPr="004F47F1">
        <w:rPr>
          <w:rFonts w:ascii="Times New Roman" w:hAnsi="Times New Roman"/>
          <w:sz w:val="28"/>
          <w:szCs w:val="28"/>
        </w:rPr>
        <w:t xml:space="preserve">24.06.2014 № 39 </w:t>
      </w:r>
      <w:r w:rsidRPr="004F47F1">
        <w:rPr>
          <w:rFonts w:ascii="Times New Roman" w:hAnsi="Times New Roman" w:cs="Times New Roman"/>
          <w:sz w:val="28"/>
          <w:szCs w:val="28"/>
        </w:rPr>
        <w:t>и настоящими Правилами.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4. Уполномоченные органы, перед представлением на публичные слушания проектов документов, заявлений в обязательном порядке обеспечивает проверку представляемых проектов, других необходимых </w:t>
      </w:r>
      <w:r w:rsidRPr="004F47F1">
        <w:rPr>
          <w:rFonts w:ascii="Times New Roman" w:hAnsi="Times New Roman"/>
          <w:snapToGrid w:val="0"/>
          <w:sz w:val="28"/>
          <w:szCs w:val="28"/>
        </w:rPr>
        <w:lastRenderedPageBreak/>
        <w:t xml:space="preserve">документов, заявлений на соответствие требованиям закона, технических регламентов </w:t>
      </w:r>
      <w:r w:rsidRPr="004F47F1">
        <w:rPr>
          <w:rFonts w:ascii="Times New Roman" w:hAnsi="Times New Roman"/>
          <w:sz w:val="28"/>
          <w:szCs w:val="28"/>
        </w:rPr>
        <w:t>и настоящим правилам.</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5. Органами, уполномоченными на проведение публичных слушаний по вопросам градостроительной деятельности, являются: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 Комиссия по вопросам правил землепользования и застройки;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napToGrid w:val="0"/>
          <w:sz w:val="28"/>
          <w:szCs w:val="28"/>
        </w:rPr>
        <w:t xml:space="preserve">2) </w:t>
      </w:r>
      <w:r w:rsidRPr="004F47F1">
        <w:rPr>
          <w:rFonts w:ascii="Times New Roman" w:hAnsi="Times New Roman"/>
          <w:sz w:val="28"/>
          <w:szCs w:val="28"/>
        </w:rPr>
        <w:t xml:space="preserve">Администрация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z w:val="28"/>
          <w:szCs w:val="28"/>
        </w:rPr>
        <w:t xml:space="preserve">3) Совет депутатов </w:t>
      </w:r>
      <w:r w:rsidRPr="004F47F1">
        <w:rPr>
          <w:rStyle w:val="a7"/>
          <w:rFonts w:ascii="Times New Roman" w:hAnsi="Times New Roman"/>
          <w:b w:val="0"/>
          <w:sz w:val="28"/>
          <w:szCs w:val="28"/>
        </w:rPr>
        <w:t xml:space="preserve">Кусинского городского </w:t>
      </w:r>
      <w:r w:rsidRPr="004F47F1">
        <w:rPr>
          <w:rFonts w:ascii="Times New Roman" w:hAnsi="Times New Roman"/>
          <w:sz w:val="28"/>
          <w:szCs w:val="28"/>
        </w:rPr>
        <w:t>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6.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8.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 xml:space="preserve">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w:t>
      </w:r>
      <w:proofErr w:type="gramStart"/>
      <w:r w:rsidRPr="004F47F1">
        <w:rPr>
          <w:rFonts w:ascii="Times New Roman" w:hAnsi="Times New Roman"/>
          <w:snapToGrid w:val="0"/>
          <w:sz w:val="28"/>
          <w:szCs w:val="28"/>
        </w:rPr>
        <w:t>процедур информирования и наличия</w:t>
      </w:r>
      <w:proofErr w:type="gramEnd"/>
      <w:r w:rsidRPr="004F47F1">
        <w:rPr>
          <w:rFonts w:ascii="Times New Roman" w:hAnsi="Times New Roman"/>
          <w:snapToGrid w:val="0"/>
          <w:sz w:val="28"/>
          <w:szCs w:val="28"/>
        </w:rPr>
        <w:t xml:space="preserve"> подготовленных к публичным слушаниям документов и материалов.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10. Продолжительность проведения публичных слушаний устанавливается в соответствие с Градостроительным кодексом РФ.</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11. Публичные слушания не проводятся в праздничные и выходные дни.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12.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13. Перед началом обсуждения участники публичных слушаний должны быть проинформированы:</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 о продолжительности обсуждения, которое не может превышать три часа в день;</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2) о регламенте проведения публичных слушаний (включая вопросы предельной продолжительности выступлений участников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3) о предмете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14.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lastRenderedPageBreak/>
        <w:t>15. С учетом положений протокола орган, проводивший публичные слушания, подготавливает заключение о результатах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28"/>
          <w:szCs w:val="28"/>
        </w:rPr>
      </w:pPr>
      <w:r w:rsidRPr="004F47F1">
        <w:rPr>
          <w:rFonts w:ascii="Times New Roman" w:hAnsi="Times New Roman"/>
          <w:snapToGrid w:val="0"/>
          <w:sz w:val="28"/>
          <w:szCs w:val="28"/>
        </w:rPr>
        <w:t>16. Протокол,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8"/>
          <w:szCs w:val="28"/>
        </w:rPr>
      </w:pPr>
      <w:r w:rsidRPr="004F47F1">
        <w:rPr>
          <w:rFonts w:ascii="Times New Roman" w:hAnsi="Times New Roman"/>
          <w:snapToGrid w:val="0"/>
          <w:sz w:val="28"/>
          <w:szCs w:val="28"/>
        </w:rPr>
        <w:t>17.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поселения, физические и юридические лица, подготовившие проекты документов, заявлений по вопросам, требующих проведения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napToGrid w:val="0"/>
          <w:sz w:val="28"/>
          <w:szCs w:val="28"/>
        </w:rPr>
        <w:t xml:space="preserve">   </w:t>
      </w:r>
    </w:p>
    <w:p w:rsidR="001B5EF6" w:rsidRPr="004F47F1" w:rsidRDefault="001B5EF6" w:rsidP="004F47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rPr>
      </w:pPr>
      <w:r w:rsidRPr="004F47F1">
        <w:rPr>
          <w:rFonts w:ascii="Times New Roman" w:hAnsi="Times New Roman"/>
        </w:rPr>
        <w:t xml:space="preserve">ГЛАВА </w:t>
      </w:r>
      <w:r w:rsidRPr="004F47F1">
        <w:rPr>
          <w:rFonts w:ascii="Times New Roman" w:hAnsi="Times New Roman"/>
          <w:lang w:val="en-US"/>
        </w:rPr>
        <w:t>V</w:t>
      </w:r>
      <w:r w:rsidRPr="004F47F1">
        <w:rPr>
          <w:rFonts w:ascii="Times New Roman" w:hAnsi="Times New Roman"/>
        </w:rPr>
        <w:t>. ПОЛОЖЕНИЯ О ВНЕСЕНИИ ИЗМЕНЕНИЙ В ПРАВИЛА ЗЕМЛЕПОЛЬЗОВАНИЯ И ЗАСТРОЙКИ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5EF6" w:rsidRPr="004F47F1" w:rsidRDefault="001B5EF6" w:rsidP="004F47F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4F47F1">
        <w:rPr>
          <w:rFonts w:ascii="Times New Roman" w:hAnsi="Times New Roman"/>
          <w:sz w:val="28"/>
          <w:szCs w:val="28"/>
        </w:rPr>
        <w:t xml:space="preserve">Статья 1. Порядок внесения изменений в Правила </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 Внесение изменений в Правила осуществляется в порядке, предусмотренном законодательством Российской Федерации, Челябинской области, правовыми актами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Основаниями для рассмотрения вопроса о внесении изменений в Правила являются: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 несоответствие Правил генеральному плану поселения; схеме территориального планирования Кусинского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3. Предложения о внесении изменений в Правила направляются в Комиссию:</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2)  органами исполнительной власти Челябинской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3) органами местного самоуправления Кусинского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w:t>
      </w:r>
      <w:r w:rsidRPr="004F47F1">
        <w:rPr>
          <w:rFonts w:ascii="Times New Roman" w:hAnsi="Times New Roman"/>
          <w:sz w:val="28"/>
          <w:szCs w:val="28"/>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5. Глава поселения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Указанное решение о подготовке проекта внесения изменений в Правила подлежит опубликованию в порядке, </w:t>
      </w:r>
      <w:r w:rsidRPr="004F47F1">
        <w:rPr>
          <w:rFonts w:ascii="Times New Roman" w:hAnsi="Times New Roman"/>
          <w:snapToGrid w:val="0"/>
          <w:sz w:val="28"/>
          <w:szCs w:val="28"/>
        </w:rPr>
        <w:t>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Pr="004F47F1">
        <w:rPr>
          <w:rFonts w:ascii="Times New Roman" w:hAnsi="Times New Roman"/>
          <w:sz w:val="28"/>
          <w:szCs w:val="28"/>
        </w:rPr>
        <w:t>.</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6. Комиссия осуществляет проверку проекта внесения изменений в Правила. По результатам проверки Комиссия направляет проект внесения изменений в Правила Главе поселения, или на доработку.</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7. Глава поселения при получении от Комиссии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8. Публичные слушания по проекту внесения изменений в Правила проводятся Комиссией в порядке, определяемом законодательством </w:t>
      </w:r>
      <w:r w:rsidRPr="004F47F1">
        <w:rPr>
          <w:rFonts w:ascii="Times New Roman" w:hAnsi="Times New Roman"/>
          <w:sz w:val="28"/>
          <w:szCs w:val="28"/>
        </w:rPr>
        <w:lastRenderedPageBreak/>
        <w:t>Российской Федерации, Челябинской области, правовыми актами поселения и настоящими Правилами.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проекту внесения изменений в Правила.</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В случае подготовки проекта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Протокол и заключение о результатах публичных слушаний подлежат опубликованию в порядке, </w:t>
      </w:r>
      <w:r w:rsidRPr="004F47F1">
        <w:rPr>
          <w:rFonts w:ascii="Times New Roman" w:hAnsi="Times New Roman"/>
          <w:snapToGrid w:val="0"/>
          <w:sz w:val="28"/>
          <w:szCs w:val="28"/>
        </w:rPr>
        <w:t>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r w:rsidRPr="004F47F1">
        <w:rPr>
          <w:rFonts w:ascii="Times New Roman" w:hAnsi="Times New Roman"/>
          <w:sz w:val="28"/>
          <w:szCs w:val="28"/>
        </w:rPr>
        <w:t>.</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9.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10. Глава поселения в течение десяти дней после представления ему проекта изменений в Правила и указанных в </w:t>
      </w:r>
      <w:hyperlink r:id="rId19" w:history="1">
        <w:r w:rsidRPr="004F47F1">
          <w:rPr>
            <w:rStyle w:val="a3"/>
            <w:rFonts w:ascii="Times New Roman" w:hAnsi="Times New Roman"/>
            <w:color w:val="auto"/>
            <w:sz w:val="28"/>
            <w:szCs w:val="28"/>
          </w:rPr>
          <w:t>пункте 9</w:t>
        </w:r>
      </w:hyperlink>
      <w:r w:rsidRPr="004F47F1">
        <w:rPr>
          <w:rFonts w:ascii="Times New Roman" w:hAnsi="Times New Roman"/>
          <w:sz w:val="28"/>
          <w:szCs w:val="28"/>
        </w:rPr>
        <w:t xml:space="preserve">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 xml:space="preserve">11. Совет депутатов поселения по результатам рассмотрения проекта внесения изменений в Правила и обязательных приложений к нему может </w:t>
      </w:r>
      <w:r w:rsidRPr="004F47F1">
        <w:rPr>
          <w:rFonts w:ascii="Times New Roman" w:hAnsi="Times New Roman"/>
          <w:sz w:val="28"/>
          <w:szCs w:val="28"/>
        </w:rPr>
        <w:lastRenderedPageBreak/>
        <w:t>утвердить внесение изменений в Правила или направить проект внесения изменений в Правила Главе поселения на доработку в соответствии с результатами публичных слушаний по указанному проекту. Решение Совета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Решение с приложениями направляется в информационную систему обеспечения градостроительной деятельности муниципального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12.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F47F1">
        <w:rPr>
          <w:rFonts w:ascii="Times New Roman" w:hAnsi="Times New Roman"/>
          <w:sz w:val="28"/>
          <w:szCs w:val="28"/>
        </w:rPr>
        <w:t>13.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5EF6" w:rsidRPr="004F47F1" w:rsidRDefault="001B5EF6" w:rsidP="004F47F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rPr>
      </w:pPr>
      <w:r w:rsidRPr="004F47F1">
        <w:rPr>
          <w:rFonts w:ascii="Times New Roman" w:hAnsi="Times New Roman"/>
          <w:iCs w:val="0"/>
        </w:rPr>
        <w:t xml:space="preserve">ГЛАВА </w:t>
      </w:r>
      <w:r w:rsidRPr="004F47F1">
        <w:rPr>
          <w:rFonts w:ascii="Times New Roman" w:hAnsi="Times New Roman"/>
          <w:iCs w:val="0"/>
          <w:lang w:val="en-US"/>
        </w:rPr>
        <w:t>VI</w:t>
      </w:r>
      <w:r w:rsidRPr="004F47F1">
        <w:rPr>
          <w:rFonts w:ascii="Times New Roman" w:hAnsi="Times New Roman"/>
        </w:rPr>
        <w:t>. ПОЛОЖЕНИЯ О РЕГУЛИРОВАНИИ ИНЫХ ВОПРОСОВ ЗЕМЛЕПОЛЬЗОВАНИЯ И ЗАСТРОЙКИ</w:t>
      </w:r>
    </w:p>
    <w:p w:rsidR="001B5EF6" w:rsidRPr="004F47F1" w:rsidRDefault="001B5EF6" w:rsidP="004F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1. Иные вопросы землепользования и застройки на территории поселения регулируются законодательством Российской </w:t>
      </w:r>
      <w:proofErr w:type="gramStart"/>
      <w:r w:rsidRPr="004F47F1">
        <w:rPr>
          <w:rFonts w:ascii="Times New Roman" w:hAnsi="Times New Roman" w:cs="Times New Roman"/>
          <w:sz w:val="28"/>
          <w:szCs w:val="28"/>
        </w:rPr>
        <w:t>Федерации,  Челябинской</w:t>
      </w:r>
      <w:proofErr w:type="gramEnd"/>
      <w:r w:rsidRPr="004F47F1">
        <w:rPr>
          <w:rFonts w:ascii="Times New Roman" w:hAnsi="Times New Roman" w:cs="Times New Roman"/>
          <w:sz w:val="28"/>
          <w:szCs w:val="28"/>
        </w:rPr>
        <w:t xml:space="preserve"> области, правовыми актами Кусинского муниципального района, </w:t>
      </w:r>
      <w:r w:rsidRPr="004F47F1">
        <w:rPr>
          <w:rStyle w:val="a7"/>
          <w:rFonts w:ascii="Times New Roman" w:hAnsi="Times New Roman" w:cs="Arial"/>
          <w:b w:val="0"/>
          <w:sz w:val="28"/>
          <w:szCs w:val="28"/>
        </w:rPr>
        <w:t xml:space="preserve">Кусинского городского </w:t>
      </w:r>
      <w:r w:rsidRPr="004F47F1">
        <w:rPr>
          <w:rFonts w:ascii="Times New Roman" w:hAnsi="Times New Roman" w:cs="Times New Roman"/>
          <w:sz w:val="28"/>
          <w:szCs w:val="28"/>
        </w:rPr>
        <w:t>поселения.».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2. Дополнить новым </w:t>
      </w:r>
      <w:proofErr w:type="gramStart"/>
      <w:r w:rsidRPr="004F47F1">
        <w:rPr>
          <w:rFonts w:ascii="Times New Roman" w:hAnsi="Times New Roman" w:cs="Times New Roman"/>
          <w:sz w:val="28"/>
          <w:szCs w:val="28"/>
        </w:rPr>
        <w:t xml:space="preserve">разделом  </w:t>
      </w:r>
      <w:r w:rsidRPr="004F47F1">
        <w:rPr>
          <w:rFonts w:ascii="Times New Roman" w:hAnsi="Times New Roman" w:cs="Times New Roman"/>
          <w:sz w:val="28"/>
          <w:szCs w:val="28"/>
          <w:lang w:val="en-US"/>
        </w:rPr>
        <w:t>I</w:t>
      </w:r>
      <w:r w:rsidRPr="004F47F1">
        <w:rPr>
          <w:rFonts w:ascii="Times New Roman" w:hAnsi="Times New Roman" w:cs="Times New Roman"/>
          <w:sz w:val="28"/>
          <w:szCs w:val="28"/>
        </w:rPr>
        <w:t>I</w:t>
      </w:r>
      <w:proofErr w:type="gramEnd"/>
      <w:r w:rsidRPr="004F47F1">
        <w:rPr>
          <w:rFonts w:ascii="Times New Roman" w:hAnsi="Times New Roman" w:cs="Times New Roman"/>
          <w:sz w:val="28"/>
          <w:szCs w:val="28"/>
        </w:rPr>
        <w:t xml:space="preserve">  следующего содержания: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4F47F1">
        <w:rPr>
          <w:rFonts w:ascii="Times New Roman" w:hAnsi="Times New Roman" w:cs="Times New Roman"/>
          <w:sz w:val="28"/>
          <w:szCs w:val="28"/>
        </w:rPr>
        <w:t>«</w:t>
      </w:r>
      <w:r w:rsidRPr="004F47F1">
        <w:rPr>
          <w:rFonts w:ascii="Times New Roman" w:hAnsi="Times New Roman" w:cs="Times New Roman"/>
          <w:b/>
          <w:sz w:val="28"/>
          <w:szCs w:val="28"/>
        </w:rPr>
        <w:t xml:space="preserve">Раздел </w:t>
      </w:r>
      <w:r w:rsidRPr="004F47F1">
        <w:rPr>
          <w:rFonts w:ascii="Times New Roman" w:hAnsi="Times New Roman" w:cs="Times New Roman"/>
          <w:b/>
          <w:sz w:val="28"/>
          <w:szCs w:val="28"/>
          <w:lang w:val="en-US"/>
        </w:rPr>
        <w:t>II</w:t>
      </w:r>
      <w:r w:rsidRPr="004F47F1">
        <w:rPr>
          <w:rFonts w:ascii="Times New Roman" w:hAnsi="Times New Roman" w:cs="Times New Roman"/>
          <w:b/>
          <w:sz w:val="28"/>
          <w:szCs w:val="28"/>
        </w:rPr>
        <w:t>. КАРТА ГРАДОСТРОИТЕЛЬНОГО ЗОНИРОВАНИЯ.</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4F47F1">
        <w:rPr>
          <w:rFonts w:ascii="Times New Roman" w:hAnsi="Times New Roman" w:cs="Times New Roman"/>
          <w:b/>
          <w:sz w:val="28"/>
          <w:szCs w:val="28"/>
        </w:rPr>
        <w:t xml:space="preserve">ГЛАВА </w:t>
      </w:r>
      <w:r w:rsidRPr="004F47F1">
        <w:rPr>
          <w:rFonts w:ascii="Times New Roman" w:hAnsi="Times New Roman" w:cs="Times New Roman"/>
          <w:b/>
          <w:sz w:val="28"/>
          <w:szCs w:val="28"/>
          <w:lang w:val="en-US"/>
        </w:rPr>
        <w:t>I</w:t>
      </w:r>
      <w:r w:rsidRPr="004F47F1">
        <w:rPr>
          <w:rFonts w:ascii="Times New Roman" w:hAnsi="Times New Roman" w:cs="Times New Roman"/>
          <w:b/>
          <w:sz w:val="28"/>
          <w:szCs w:val="28"/>
        </w:rPr>
        <w:t>. Карта градостроительного зонирования</w:t>
      </w:r>
      <w:r w:rsidRPr="004F47F1">
        <w:rPr>
          <w:rFonts w:ascii="Times New Roman" w:hAnsi="Times New Roman" w:cs="Times New Roman"/>
          <w:sz w:val="28"/>
          <w:szCs w:val="28"/>
        </w:rPr>
        <w:t>».</w:t>
      </w: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1B5EF6" w:rsidRPr="004F47F1" w:rsidRDefault="001B5EF6" w:rsidP="004F47F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F47F1">
        <w:rPr>
          <w:rFonts w:ascii="Times New Roman" w:hAnsi="Times New Roman" w:cs="Times New Roman"/>
          <w:sz w:val="28"/>
          <w:szCs w:val="28"/>
        </w:rPr>
        <w:t>3. Перед словами «1. ОБЩАЯ ЧАСТЬ» дополнить словами «</w:t>
      </w:r>
      <w:r w:rsidRPr="004F47F1">
        <w:rPr>
          <w:rFonts w:ascii="Times New Roman" w:hAnsi="Times New Roman"/>
          <w:sz w:val="28"/>
          <w:szCs w:val="28"/>
        </w:rPr>
        <w:t xml:space="preserve">Раздел </w:t>
      </w:r>
      <w:r w:rsidRPr="004F47F1">
        <w:rPr>
          <w:rFonts w:ascii="Times New Roman" w:hAnsi="Times New Roman"/>
          <w:sz w:val="28"/>
          <w:szCs w:val="28"/>
          <w:lang w:val="en-US"/>
        </w:rPr>
        <w:t>II</w:t>
      </w:r>
      <w:r w:rsidRPr="004F47F1">
        <w:rPr>
          <w:rFonts w:ascii="Times New Roman" w:hAnsi="Times New Roman"/>
          <w:sz w:val="28"/>
          <w:szCs w:val="28"/>
        </w:rPr>
        <w:t>I. ГРАДОСТРОИТЕЛЬНЫЕ РЕГЛАМЕНТЫ».</w:t>
      </w:r>
    </w:p>
    <w:p w:rsidR="001B5EF6" w:rsidRPr="004F47F1" w:rsidRDefault="001B5EF6" w:rsidP="004F47F1">
      <w:pPr>
        <w:pStyle w:val="Arial12"/>
        <w:spacing w:line="240" w:lineRule="auto"/>
        <w:ind w:firstLine="709"/>
        <w:jc w:val="both"/>
        <w:rPr>
          <w:b w:val="0"/>
          <w:sz w:val="28"/>
          <w:szCs w:val="28"/>
        </w:rPr>
      </w:pPr>
      <w:r w:rsidRPr="004F47F1">
        <w:rPr>
          <w:rFonts w:ascii="Times New Roman" w:hAnsi="Times New Roman"/>
          <w:b w:val="0"/>
          <w:sz w:val="28"/>
          <w:szCs w:val="28"/>
        </w:rPr>
        <w:t xml:space="preserve">4. Раздел </w:t>
      </w:r>
      <w:r w:rsidRPr="004F47F1">
        <w:rPr>
          <w:rFonts w:ascii="Times New Roman" w:hAnsi="Times New Roman"/>
          <w:b w:val="0"/>
          <w:sz w:val="28"/>
          <w:szCs w:val="28"/>
          <w:lang w:val="en-US"/>
        </w:rPr>
        <w:t>II</w:t>
      </w:r>
      <w:r w:rsidRPr="004F47F1">
        <w:rPr>
          <w:rFonts w:ascii="Times New Roman" w:hAnsi="Times New Roman"/>
          <w:b w:val="0"/>
          <w:sz w:val="28"/>
          <w:szCs w:val="28"/>
        </w:rPr>
        <w:t>I. ГРАДОСТРОИТЕЛЬНЫЕ РЕГЛАМЕНТЫ читать в новой редакции:</w:t>
      </w:r>
    </w:p>
    <w:p w:rsidR="001B5EF6" w:rsidRPr="004F47F1" w:rsidRDefault="001B5EF6" w:rsidP="004F47F1">
      <w:pPr>
        <w:pStyle w:val="Arial12"/>
        <w:spacing w:line="240" w:lineRule="auto"/>
        <w:jc w:val="left"/>
        <w:rPr>
          <w:sz w:val="28"/>
          <w:szCs w:val="28"/>
        </w:rPr>
      </w:pPr>
      <w:r w:rsidRPr="004F47F1">
        <w:rPr>
          <w:rFonts w:ascii="Times New Roman" w:hAnsi="Times New Roman"/>
          <w:sz w:val="28"/>
          <w:szCs w:val="28"/>
        </w:rPr>
        <w:t xml:space="preserve">«Раздел </w:t>
      </w:r>
      <w:r w:rsidRPr="004F47F1">
        <w:rPr>
          <w:rFonts w:ascii="Times New Roman" w:hAnsi="Times New Roman"/>
          <w:sz w:val="28"/>
          <w:szCs w:val="28"/>
          <w:lang w:val="en-US"/>
        </w:rPr>
        <w:t>II</w:t>
      </w:r>
      <w:r w:rsidRPr="004F47F1">
        <w:rPr>
          <w:rFonts w:ascii="Times New Roman" w:hAnsi="Times New Roman"/>
          <w:sz w:val="28"/>
          <w:szCs w:val="28"/>
        </w:rPr>
        <w:t>I. ГРАДОСТРОИТЕЛЬНЫЕ РЕГЛАМЕНТЫ</w:t>
      </w:r>
    </w:p>
    <w:p w:rsidR="001B5EF6" w:rsidRPr="004F47F1" w:rsidRDefault="001B5EF6" w:rsidP="004F47F1">
      <w:pPr>
        <w:pStyle w:val="3TimesNewRoman"/>
        <w:spacing w:before="0" w:beforeAutospacing="0" w:after="0" w:afterAutospacing="0" w:line="240" w:lineRule="auto"/>
        <w:ind w:firstLine="0"/>
        <w:rPr>
          <w:szCs w:val="28"/>
        </w:rPr>
      </w:pPr>
    </w:p>
    <w:p w:rsidR="001B5EF6" w:rsidRPr="004F47F1" w:rsidRDefault="001B5EF6" w:rsidP="004F47F1">
      <w:pPr>
        <w:pStyle w:val="3TimesNewRoman"/>
        <w:spacing w:before="0" w:beforeAutospacing="0" w:after="0" w:afterAutospacing="0" w:line="240" w:lineRule="auto"/>
        <w:ind w:firstLine="0"/>
        <w:rPr>
          <w:szCs w:val="28"/>
        </w:rPr>
      </w:pPr>
      <w:r w:rsidRPr="004F47F1">
        <w:rPr>
          <w:szCs w:val="28"/>
        </w:rPr>
        <w:t xml:space="preserve">Глава </w:t>
      </w:r>
      <w:r w:rsidRPr="004F47F1">
        <w:rPr>
          <w:szCs w:val="28"/>
          <w:lang w:val="en-US"/>
        </w:rPr>
        <w:t>I</w:t>
      </w:r>
      <w:r w:rsidRPr="004F47F1">
        <w:rPr>
          <w:szCs w:val="28"/>
        </w:rPr>
        <w:t>. Общая часть</w:t>
      </w:r>
    </w:p>
    <w:p w:rsidR="001B5EF6" w:rsidRPr="004F47F1" w:rsidRDefault="001B5EF6" w:rsidP="004F47F1">
      <w:pPr>
        <w:pStyle w:val="ConsPlusNormal0"/>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Карта градостроительного зонирования территории поселения </w:t>
      </w:r>
      <w:proofErr w:type="gramStart"/>
      <w:r w:rsidRPr="004F47F1">
        <w:rPr>
          <w:rFonts w:ascii="Times New Roman" w:hAnsi="Times New Roman" w:cs="Times New Roman"/>
          <w:sz w:val="28"/>
          <w:szCs w:val="28"/>
        </w:rPr>
        <w:t>разработана  НП</w:t>
      </w:r>
      <w:proofErr w:type="gramEnd"/>
      <w:r w:rsidRPr="004F47F1">
        <w:rPr>
          <w:rFonts w:ascii="Times New Roman" w:hAnsi="Times New Roman" w:cs="Times New Roman"/>
          <w:sz w:val="28"/>
          <w:szCs w:val="28"/>
        </w:rPr>
        <w:t xml:space="preserve"> «Уральский институт </w:t>
      </w:r>
      <w:proofErr w:type="spellStart"/>
      <w:r w:rsidRPr="004F47F1">
        <w:rPr>
          <w:rFonts w:ascii="Times New Roman" w:hAnsi="Times New Roman" w:cs="Times New Roman"/>
          <w:sz w:val="28"/>
          <w:szCs w:val="28"/>
        </w:rPr>
        <w:t>урбанистики</w:t>
      </w:r>
      <w:proofErr w:type="spellEnd"/>
      <w:r w:rsidRPr="004F47F1">
        <w:rPr>
          <w:rFonts w:ascii="Times New Roman" w:hAnsi="Times New Roman" w:cs="Times New Roman"/>
          <w:sz w:val="28"/>
          <w:szCs w:val="28"/>
        </w:rPr>
        <w:t>» и является приложением к настоящим Правилам. В соответствии с Градостроительным кодексом Российской Федерации, статья 31, «Карта градостроительного зонирования территории и</w:t>
      </w:r>
      <w:r w:rsidRPr="004F47F1">
        <w:rPr>
          <w:rFonts w:ascii="Times New Roman" w:hAnsi="Times New Roman" w:cs="Times New Roman"/>
          <w:b/>
          <w:sz w:val="28"/>
          <w:szCs w:val="28"/>
        </w:rPr>
        <w:t xml:space="preserve"> </w:t>
      </w:r>
      <w:r w:rsidRPr="004F47F1">
        <w:rPr>
          <w:rFonts w:ascii="Times New Roman" w:hAnsi="Times New Roman" w:cs="Times New Roman"/>
          <w:sz w:val="28"/>
          <w:szCs w:val="28"/>
        </w:rPr>
        <w:t>градостроительные регламенты»</w:t>
      </w:r>
      <w:r w:rsidRPr="004F47F1">
        <w:rPr>
          <w:rFonts w:ascii="Times New Roman" w:hAnsi="Times New Roman" w:cs="Times New Roman"/>
          <w:b/>
          <w:sz w:val="28"/>
          <w:szCs w:val="28"/>
        </w:rPr>
        <w:t xml:space="preserve"> </w:t>
      </w:r>
      <w:r w:rsidRPr="004F47F1">
        <w:rPr>
          <w:rFonts w:ascii="Times New Roman" w:hAnsi="Times New Roman" w:cs="Times New Roman"/>
          <w:sz w:val="28"/>
          <w:szCs w:val="28"/>
        </w:rPr>
        <w:t xml:space="preserve">выполнена на территории Кусинского  муниципального района и предлагается к освоению </w:t>
      </w:r>
      <w:r w:rsidRPr="004F47F1">
        <w:rPr>
          <w:rFonts w:ascii="Times New Roman" w:hAnsi="Times New Roman" w:cs="Times New Roman"/>
          <w:sz w:val="28"/>
          <w:szCs w:val="28"/>
        </w:rPr>
        <w:lastRenderedPageBreak/>
        <w:t>Схемой территориального планирования Кусинского муниципального района, утвержденной  решением Собрания депутатов Кусинского муниципального района от 27.01.2009 № 1. Территории, предлагаемые к освоению Схемой территориального планирования Кусинского муниципального района, располагаются вне границ зон с особыми условиями  их использования.</w:t>
      </w:r>
    </w:p>
    <w:p w:rsidR="001B5EF6" w:rsidRPr="004F47F1" w:rsidRDefault="001B5EF6" w:rsidP="004F47F1">
      <w:pPr>
        <w:pStyle w:val="ConsPlusNormal0"/>
        <w:ind w:firstLine="709"/>
        <w:jc w:val="both"/>
        <w:rPr>
          <w:rFonts w:ascii="Times New Roman" w:hAnsi="Times New Roman" w:cs="Times New Roman"/>
          <w:sz w:val="28"/>
          <w:szCs w:val="28"/>
        </w:rPr>
      </w:pPr>
      <w:r w:rsidRPr="004F47F1">
        <w:rPr>
          <w:rFonts w:ascii="Times New Roman" w:hAnsi="Times New Roman" w:cs="Times New Roman"/>
          <w:sz w:val="28"/>
          <w:szCs w:val="28"/>
        </w:rPr>
        <w:t xml:space="preserve">Карта градостроительного зонирования территории </w:t>
      </w:r>
      <w:proofErr w:type="spellStart"/>
      <w:r w:rsidRPr="004F47F1">
        <w:rPr>
          <w:rFonts w:ascii="Times New Roman" w:hAnsi="Times New Roman" w:cs="Times New Roman"/>
          <w:sz w:val="28"/>
          <w:szCs w:val="28"/>
        </w:rPr>
        <w:t>г.Куса</w:t>
      </w:r>
      <w:proofErr w:type="spellEnd"/>
      <w:r w:rsidRPr="004F47F1">
        <w:rPr>
          <w:rFonts w:ascii="Times New Roman" w:hAnsi="Times New Roman" w:cs="Times New Roman"/>
          <w:sz w:val="28"/>
          <w:szCs w:val="28"/>
        </w:rPr>
        <w:t xml:space="preserve"> разработана отдельным документом в составе Правил землепользования и застройки </w:t>
      </w:r>
      <w:proofErr w:type="spellStart"/>
      <w:r w:rsidRPr="004F47F1">
        <w:rPr>
          <w:rFonts w:ascii="Times New Roman" w:hAnsi="Times New Roman" w:cs="Times New Roman"/>
          <w:sz w:val="28"/>
          <w:szCs w:val="28"/>
        </w:rPr>
        <w:t>г.Куса</w:t>
      </w:r>
      <w:proofErr w:type="spellEnd"/>
      <w:r w:rsidRPr="004F47F1">
        <w:rPr>
          <w:rFonts w:ascii="Times New Roman" w:hAnsi="Times New Roman" w:cs="Times New Roman"/>
          <w:sz w:val="28"/>
          <w:szCs w:val="28"/>
        </w:rPr>
        <w:t xml:space="preserve"> Кусинского муниципального района.</w:t>
      </w:r>
    </w:p>
    <w:p w:rsidR="001B5EF6" w:rsidRPr="004F47F1" w:rsidRDefault="001B5EF6" w:rsidP="004F47F1">
      <w:pPr>
        <w:spacing w:after="0" w:line="240" w:lineRule="auto"/>
        <w:jc w:val="both"/>
        <w:rPr>
          <w:rFonts w:ascii="Times New Roman" w:hAnsi="Times New Roman"/>
          <w:sz w:val="28"/>
          <w:szCs w:val="28"/>
        </w:rPr>
      </w:pPr>
    </w:p>
    <w:p w:rsidR="001B5EF6" w:rsidRPr="004F47F1" w:rsidRDefault="001B5EF6" w:rsidP="004F47F1">
      <w:pPr>
        <w:spacing w:after="0" w:line="240" w:lineRule="auto"/>
        <w:jc w:val="center"/>
        <w:rPr>
          <w:rFonts w:ascii="Times New Roman" w:hAnsi="Times New Roman"/>
          <w:b/>
          <w:bCs/>
          <w:sz w:val="28"/>
          <w:szCs w:val="28"/>
        </w:rPr>
      </w:pPr>
      <w:r w:rsidRPr="004F47F1">
        <w:rPr>
          <w:rFonts w:ascii="Times New Roman" w:hAnsi="Times New Roman"/>
          <w:b/>
          <w:sz w:val="28"/>
          <w:szCs w:val="28"/>
        </w:rPr>
        <w:t xml:space="preserve">Статья 1. </w:t>
      </w:r>
      <w:proofErr w:type="gramStart"/>
      <w:r w:rsidRPr="004F47F1">
        <w:rPr>
          <w:rFonts w:ascii="Times New Roman" w:hAnsi="Times New Roman"/>
          <w:b/>
          <w:bCs/>
          <w:sz w:val="28"/>
          <w:szCs w:val="28"/>
        </w:rPr>
        <w:t>Основные  понятия</w:t>
      </w:r>
      <w:proofErr w:type="gramEnd"/>
    </w:p>
    <w:p w:rsidR="001B5EF6" w:rsidRPr="004F47F1" w:rsidRDefault="001B5EF6" w:rsidP="004F47F1">
      <w:pPr>
        <w:spacing w:after="0" w:line="240" w:lineRule="auto"/>
        <w:jc w:val="center"/>
        <w:rPr>
          <w:rFonts w:ascii="Times New Roman" w:hAnsi="Times New Roman"/>
          <w:sz w:val="28"/>
          <w:szCs w:val="28"/>
        </w:rPr>
      </w:pPr>
    </w:p>
    <w:p w:rsidR="001B5EF6" w:rsidRPr="004F47F1" w:rsidRDefault="001B5EF6" w:rsidP="004F47F1">
      <w:pPr>
        <w:tabs>
          <w:tab w:val="left" w:pos="360"/>
        </w:tabs>
        <w:suppressAutoHyphens/>
        <w:overflowPunct w:val="0"/>
        <w:autoSpaceDE w:val="0"/>
        <w:spacing w:after="0" w:line="240" w:lineRule="auto"/>
        <w:ind w:firstLine="709"/>
        <w:jc w:val="both"/>
        <w:textAlignment w:val="baseline"/>
        <w:rPr>
          <w:rFonts w:ascii="Times New Roman" w:hAnsi="Times New Roman"/>
          <w:sz w:val="28"/>
          <w:szCs w:val="28"/>
        </w:rPr>
      </w:pPr>
      <w:r w:rsidRPr="004F47F1">
        <w:rPr>
          <w:rFonts w:ascii="Times New Roman" w:hAnsi="Times New Roman"/>
          <w:b/>
          <w:bCs/>
          <w:sz w:val="28"/>
          <w:szCs w:val="28"/>
        </w:rPr>
        <w:t>Градостроительное зонирование</w:t>
      </w:r>
      <w:r w:rsidRPr="004F47F1">
        <w:rPr>
          <w:rFonts w:ascii="Times New Roman" w:hAnsi="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B5EF6" w:rsidRPr="004F47F1" w:rsidRDefault="001B5EF6" w:rsidP="004F47F1">
      <w:pPr>
        <w:tabs>
          <w:tab w:val="left" w:pos="360"/>
        </w:tabs>
        <w:suppressAutoHyphens/>
        <w:overflowPunct w:val="0"/>
        <w:autoSpaceDE w:val="0"/>
        <w:spacing w:after="0" w:line="240" w:lineRule="auto"/>
        <w:jc w:val="both"/>
        <w:textAlignment w:val="baseline"/>
        <w:rPr>
          <w:rFonts w:ascii="Times New Roman" w:hAnsi="Times New Roman"/>
          <w:sz w:val="28"/>
          <w:szCs w:val="28"/>
        </w:rPr>
      </w:pPr>
      <w:r w:rsidRPr="004F47F1">
        <w:rPr>
          <w:rFonts w:ascii="Times New Roman" w:hAnsi="Times New Roman"/>
          <w:b/>
          <w:bCs/>
          <w:sz w:val="28"/>
          <w:szCs w:val="28"/>
        </w:rPr>
        <w:tab/>
        <w:t xml:space="preserve">      Территориальные зоны</w:t>
      </w:r>
      <w:r w:rsidRPr="004F47F1">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1B5EF6" w:rsidRPr="004F47F1" w:rsidRDefault="001B5EF6" w:rsidP="004F47F1">
      <w:pPr>
        <w:tabs>
          <w:tab w:val="left" w:pos="360"/>
        </w:tabs>
        <w:suppressAutoHyphens/>
        <w:overflowPunct w:val="0"/>
        <w:autoSpaceDE w:val="0"/>
        <w:spacing w:after="0" w:line="240" w:lineRule="auto"/>
        <w:jc w:val="both"/>
        <w:textAlignment w:val="baseline"/>
        <w:rPr>
          <w:rFonts w:ascii="Times New Roman" w:hAnsi="Times New Roman"/>
          <w:sz w:val="28"/>
          <w:szCs w:val="28"/>
        </w:rPr>
      </w:pPr>
      <w:r w:rsidRPr="004F47F1">
        <w:rPr>
          <w:rFonts w:ascii="Times New Roman" w:hAnsi="Times New Roman"/>
          <w:b/>
          <w:bCs/>
          <w:sz w:val="28"/>
          <w:szCs w:val="28"/>
        </w:rPr>
        <w:tab/>
        <w:t xml:space="preserve">     Градостроительный регламент – </w:t>
      </w:r>
      <w:r w:rsidRPr="004F47F1">
        <w:rPr>
          <w:rFonts w:ascii="Times New Roman" w:hAnsi="Times New Roman"/>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B5EF6" w:rsidRPr="004F47F1" w:rsidRDefault="001B5EF6" w:rsidP="004F47F1">
      <w:pPr>
        <w:tabs>
          <w:tab w:val="left" w:pos="360"/>
        </w:tabs>
        <w:suppressAutoHyphens/>
        <w:overflowPunct w:val="0"/>
        <w:autoSpaceDE w:val="0"/>
        <w:spacing w:after="0" w:line="240" w:lineRule="auto"/>
        <w:jc w:val="both"/>
        <w:textAlignment w:val="baseline"/>
        <w:rPr>
          <w:rFonts w:ascii="Times New Roman" w:hAnsi="Times New Roman"/>
          <w:sz w:val="28"/>
          <w:szCs w:val="28"/>
        </w:rPr>
      </w:pPr>
      <w:r w:rsidRPr="004F47F1">
        <w:rPr>
          <w:rFonts w:ascii="Times New Roman" w:hAnsi="Times New Roman"/>
          <w:sz w:val="28"/>
          <w:szCs w:val="28"/>
        </w:rPr>
        <w:tab/>
        <w:t xml:space="preserve">    З</w:t>
      </w:r>
      <w:r w:rsidRPr="004F47F1">
        <w:rPr>
          <w:rFonts w:ascii="Times New Roman" w:hAnsi="Times New Roman"/>
          <w:b/>
          <w:bCs/>
          <w:sz w:val="28"/>
          <w:szCs w:val="28"/>
        </w:rPr>
        <w:t xml:space="preserve">оны с особыми условиями использования территории — </w:t>
      </w:r>
      <w:r w:rsidRPr="004F47F1">
        <w:rPr>
          <w:rFonts w:ascii="Times New Roman" w:hAnsi="Times New Roman"/>
          <w:sz w:val="28"/>
          <w:szCs w:val="28"/>
        </w:rPr>
        <w:t xml:space="preserve">охранные, санитарно-защитные зоны, зоны охраны объектов культурного наследия </w:t>
      </w:r>
    </w:p>
    <w:p w:rsidR="001B5EF6" w:rsidRPr="004F47F1" w:rsidRDefault="001B5EF6" w:rsidP="004F47F1">
      <w:pPr>
        <w:tabs>
          <w:tab w:val="left" w:pos="360"/>
        </w:tabs>
        <w:suppressAutoHyphens/>
        <w:overflowPunct w:val="0"/>
        <w:autoSpaceDE w:val="0"/>
        <w:spacing w:after="0" w:line="240" w:lineRule="auto"/>
        <w:jc w:val="both"/>
        <w:textAlignment w:val="baseline"/>
        <w:rPr>
          <w:rFonts w:ascii="Times New Roman" w:hAnsi="Times New Roman"/>
          <w:sz w:val="28"/>
          <w:szCs w:val="28"/>
        </w:rPr>
      </w:pPr>
      <w:r w:rsidRPr="004F47F1">
        <w:rPr>
          <w:rFonts w:ascii="Times New Roman" w:hAnsi="Times New Roman"/>
          <w:sz w:val="28"/>
          <w:szCs w:val="28"/>
        </w:rPr>
        <w:t xml:space="preserve">(памятников истории и культуры) народов Российской Федерации (далее- объекты культурного наследия), </w:t>
      </w:r>
      <w:proofErr w:type="spellStart"/>
      <w:r w:rsidRPr="004F47F1">
        <w:rPr>
          <w:rFonts w:ascii="Times New Roman" w:hAnsi="Times New Roman"/>
          <w:sz w:val="28"/>
          <w:szCs w:val="28"/>
        </w:rPr>
        <w:t>водоохранные</w:t>
      </w:r>
      <w:proofErr w:type="spellEnd"/>
      <w:r w:rsidRPr="004F47F1">
        <w:rPr>
          <w:rFonts w:ascii="Times New Roman" w:hAnsi="Times New Roman"/>
          <w:sz w:val="28"/>
          <w:szCs w:val="28"/>
        </w:rPr>
        <w:t xml:space="preserve"> зоны, зоны охраны источников водоснабжения, зоны охраняемых объектов, иные зоны в соответствии с законодательством Российской Федерации</w:t>
      </w:r>
    </w:p>
    <w:p w:rsidR="001B5EF6" w:rsidRPr="004F47F1" w:rsidRDefault="001B5EF6" w:rsidP="004F47F1">
      <w:pPr>
        <w:pStyle w:val="aa"/>
        <w:tabs>
          <w:tab w:val="left" w:pos="4005"/>
        </w:tabs>
        <w:ind w:firstLine="709"/>
        <w:jc w:val="both"/>
        <w:rPr>
          <w:b w:val="0"/>
          <w:szCs w:val="28"/>
        </w:rPr>
      </w:pPr>
    </w:p>
    <w:p w:rsidR="001B5EF6" w:rsidRPr="004F47F1" w:rsidRDefault="001B5EF6" w:rsidP="004F47F1">
      <w:pPr>
        <w:pStyle w:val="3TimesNewRoman"/>
        <w:spacing w:before="0" w:beforeAutospacing="0" w:after="0" w:afterAutospacing="0" w:line="240" w:lineRule="auto"/>
        <w:ind w:firstLine="0"/>
        <w:rPr>
          <w:szCs w:val="28"/>
        </w:rPr>
      </w:pPr>
      <w:r w:rsidRPr="004F47F1">
        <w:rPr>
          <w:szCs w:val="28"/>
        </w:rPr>
        <w:t>Статья 2. Градостроительное зонирование территории</w:t>
      </w:r>
    </w:p>
    <w:p w:rsidR="001B5EF6" w:rsidRPr="004F47F1" w:rsidRDefault="001B5EF6" w:rsidP="004F47F1">
      <w:pPr>
        <w:pStyle w:val="3TimesNewRoman"/>
        <w:spacing w:before="0" w:beforeAutospacing="0" w:after="0" w:afterAutospacing="0" w:line="240" w:lineRule="auto"/>
        <w:ind w:firstLine="0"/>
        <w:jc w:val="both"/>
        <w:rPr>
          <w:b w:val="0"/>
          <w:szCs w:val="28"/>
        </w:rPr>
      </w:pPr>
      <w:r w:rsidRPr="004F47F1">
        <w:rPr>
          <w:b w:val="0"/>
          <w:szCs w:val="28"/>
        </w:rPr>
        <w:tab/>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w:t>
      </w:r>
    </w:p>
    <w:p w:rsidR="001B5EF6" w:rsidRPr="004F47F1" w:rsidRDefault="001B5EF6" w:rsidP="004F47F1">
      <w:pPr>
        <w:pStyle w:val="ad"/>
        <w:jc w:val="both"/>
        <w:rPr>
          <w:color w:val="auto"/>
          <w:sz w:val="28"/>
          <w:szCs w:val="28"/>
        </w:rPr>
      </w:pPr>
      <w:r w:rsidRPr="004F47F1">
        <w:rPr>
          <w:color w:val="auto"/>
          <w:sz w:val="28"/>
          <w:szCs w:val="28"/>
        </w:rPr>
        <w:tab/>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также отображены на чертеже «Схема границ зон с особыми условиями использования территории». </w:t>
      </w:r>
    </w:p>
    <w:p w:rsidR="001B5EF6" w:rsidRPr="004F47F1" w:rsidRDefault="001B5EF6" w:rsidP="004F47F1">
      <w:pPr>
        <w:pStyle w:val="ad"/>
        <w:jc w:val="both"/>
        <w:rPr>
          <w:color w:val="auto"/>
          <w:sz w:val="28"/>
          <w:szCs w:val="28"/>
        </w:rPr>
      </w:pPr>
      <w:r w:rsidRPr="004F47F1">
        <w:rPr>
          <w:color w:val="auto"/>
          <w:sz w:val="28"/>
          <w:szCs w:val="28"/>
        </w:rPr>
        <w:lastRenderedPageBreak/>
        <w:tab/>
        <w:t>Границы территориальных зон на карте градостроительного зонирования устанавливаются по:</w:t>
      </w:r>
    </w:p>
    <w:p w:rsidR="001B5EF6" w:rsidRPr="004F47F1" w:rsidRDefault="001B5EF6" w:rsidP="004F47F1">
      <w:pPr>
        <w:pStyle w:val="standard"/>
        <w:ind w:firstLine="360"/>
        <w:jc w:val="both"/>
        <w:rPr>
          <w:color w:val="auto"/>
          <w:sz w:val="28"/>
          <w:szCs w:val="28"/>
        </w:rPr>
      </w:pPr>
      <w:r w:rsidRPr="004F47F1">
        <w:rPr>
          <w:color w:val="auto"/>
          <w:sz w:val="28"/>
          <w:szCs w:val="28"/>
        </w:rPr>
        <w:t>1) линиям магистралей, улиц, проездов, разделяющим транспортные потоки противоположных направлений;</w:t>
      </w:r>
    </w:p>
    <w:p w:rsidR="001B5EF6" w:rsidRPr="004F47F1" w:rsidRDefault="001B5EF6" w:rsidP="004F47F1">
      <w:pPr>
        <w:pStyle w:val="standard"/>
        <w:ind w:firstLine="360"/>
        <w:jc w:val="both"/>
        <w:rPr>
          <w:color w:val="auto"/>
          <w:sz w:val="28"/>
          <w:szCs w:val="28"/>
        </w:rPr>
      </w:pPr>
      <w:r w:rsidRPr="004F47F1">
        <w:rPr>
          <w:color w:val="auto"/>
          <w:sz w:val="28"/>
          <w:szCs w:val="28"/>
        </w:rPr>
        <w:t>2) красным линиям;</w:t>
      </w:r>
    </w:p>
    <w:p w:rsidR="001B5EF6" w:rsidRPr="004F47F1" w:rsidRDefault="001B5EF6" w:rsidP="004F47F1">
      <w:pPr>
        <w:pStyle w:val="standard"/>
        <w:ind w:firstLine="360"/>
        <w:jc w:val="both"/>
        <w:rPr>
          <w:color w:val="auto"/>
          <w:sz w:val="28"/>
          <w:szCs w:val="28"/>
        </w:rPr>
      </w:pPr>
      <w:r w:rsidRPr="004F47F1">
        <w:rPr>
          <w:color w:val="auto"/>
          <w:sz w:val="28"/>
          <w:szCs w:val="28"/>
        </w:rPr>
        <w:t>3) границам земельных участков;</w:t>
      </w:r>
    </w:p>
    <w:p w:rsidR="001B5EF6" w:rsidRPr="004F47F1" w:rsidRDefault="001B5EF6" w:rsidP="004F47F1">
      <w:pPr>
        <w:pStyle w:val="standard"/>
        <w:ind w:firstLine="360"/>
        <w:jc w:val="both"/>
        <w:rPr>
          <w:color w:val="auto"/>
          <w:sz w:val="28"/>
          <w:szCs w:val="28"/>
        </w:rPr>
      </w:pPr>
      <w:r w:rsidRPr="004F47F1">
        <w:rPr>
          <w:color w:val="auto"/>
          <w:sz w:val="28"/>
          <w:szCs w:val="28"/>
        </w:rPr>
        <w:t>4) границам муниципального образования;</w:t>
      </w:r>
    </w:p>
    <w:p w:rsidR="001B5EF6" w:rsidRPr="004F47F1" w:rsidRDefault="001B5EF6" w:rsidP="004F47F1">
      <w:pPr>
        <w:pStyle w:val="standard"/>
        <w:ind w:firstLine="360"/>
        <w:jc w:val="both"/>
        <w:rPr>
          <w:color w:val="auto"/>
          <w:sz w:val="28"/>
          <w:szCs w:val="28"/>
        </w:rPr>
      </w:pPr>
      <w:r w:rsidRPr="004F47F1">
        <w:rPr>
          <w:color w:val="auto"/>
          <w:sz w:val="28"/>
          <w:szCs w:val="28"/>
        </w:rPr>
        <w:t>5) естественным границам природных объектов;</w:t>
      </w:r>
    </w:p>
    <w:p w:rsidR="001B5EF6" w:rsidRPr="004F47F1" w:rsidRDefault="001B5EF6" w:rsidP="004F47F1">
      <w:pPr>
        <w:pStyle w:val="standard"/>
        <w:ind w:firstLine="360"/>
        <w:jc w:val="both"/>
        <w:rPr>
          <w:color w:val="auto"/>
          <w:sz w:val="28"/>
          <w:szCs w:val="28"/>
        </w:rPr>
      </w:pPr>
      <w:r w:rsidRPr="004F47F1">
        <w:rPr>
          <w:color w:val="auto"/>
          <w:sz w:val="28"/>
          <w:szCs w:val="28"/>
        </w:rPr>
        <w:t>6) границам установленных зон с особыми условиями использования территории;</w:t>
      </w:r>
    </w:p>
    <w:p w:rsidR="001B5EF6" w:rsidRPr="004F47F1" w:rsidRDefault="001B5EF6" w:rsidP="004F47F1">
      <w:pPr>
        <w:pStyle w:val="standard"/>
        <w:ind w:firstLine="360"/>
        <w:jc w:val="both"/>
        <w:rPr>
          <w:color w:val="auto"/>
          <w:sz w:val="28"/>
          <w:szCs w:val="28"/>
        </w:rPr>
      </w:pPr>
      <w:r w:rsidRPr="004F47F1">
        <w:rPr>
          <w:color w:val="auto"/>
          <w:sz w:val="28"/>
          <w:szCs w:val="28"/>
        </w:rPr>
        <w:t>7) иным границам.</w:t>
      </w:r>
    </w:p>
    <w:p w:rsidR="001B5EF6" w:rsidRPr="004F47F1" w:rsidRDefault="001B5EF6" w:rsidP="004F47F1">
      <w:pPr>
        <w:pStyle w:val="standard"/>
        <w:ind w:firstLine="720"/>
        <w:jc w:val="both"/>
        <w:rPr>
          <w:color w:val="auto"/>
          <w:sz w:val="28"/>
          <w:szCs w:val="28"/>
        </w:rPr>
      </w:pPr>
      <w:r w:rsidRPr="004F47F1">
        <w:rPr>
          <w:color w:val="auto"/>
          <w:sz w:val="28"/>
          <w:szCs w:val="28"/>
        </w:rPr>
        <w:t>Границы зон с особыми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B5EF6" w:rsidRPr="004F47F1" w:rsidRDefault="001B5EF6" w:rsidP="004F47F1">
      <w:pPr>
        <w:pStyle w:val="3TimesNewRoman"/>
        <w:spacing w:before="0" w:beforeAutospacing="0" w:after="0" w:afterAutospacing="0" w:line="240" w:lineRule="auto"/>
        <w:ind w:firstLine="0"/>
        <w:jc w:val="left"/>
        <w:rPr>
          <w:b w:val="0"/>
          <w:szCs w:val="28"/>
        </w:rPr>
      </w:pPr>
      <w:r w:rsidRPr="004F47F1">
        <w:rPr>
          <w:b w:val="0"/>
          <w:szCs w:val="28"/>
        </w:rPr>
        <w:tab/>
      </w:r>
    </w:p>
    <w:p w:rsidR="001B5EF6" w:rsidRPr="004F47F1" w:rsidRDefault="001B5EF6" w:rsidP="004F47F1">
      <w:pPr>
        <w:pStyle w:val="3TimesNewRoman"/>
        <w:spacing w:before="0" w:beforeAutospacing="0" w:after="0" w:afterAutospacing="0" w:line="240" w:lineRule="auto"/>
        <w:ind w:firstLine="0"/>
        <w:rPr>
          <w:b w:val="0"/>
          <w:szCs w:val="28"/>
        </w:rPr>
      </w:pPr>
      <w:r w:rsidRPr="004F47F1">
        <w:rPr>
          <w:szCs w:val="28"/>
        </w:rPr>
        <w:t>Статья 3. Территориальные зоны, выделенные на карте градостроительного зонирования.</w:t>
      </w:r>
    </w:p>
    <w:p w:rsidR="001B5EF6" w:rsidRPr="004F47F1" w:rsidRDefault="001B5EF6" w:rsidP="004F47F1">
      <w:pPr>
        <w:pStyle w:val="TimesNewRoman14"/>
        <w:spacing w:before="0" w:beforeAutospacing="0" w:after="0" w:afterAutospacing="0" w:line="240" w:lineRule="auto"/>
        <w:rPr>
          <w:szCs w:val="28"/>
        </w:rPr>
      </w:pPr>
      <w:r w:rsidRPr="004F47F1">
        <w:rPr>
          <w:szCs w:val="28"/>
        </w:rPr>
        <w:t>На карте градостроительного зонирования территории Кусинского городского</w:t>
      </w:r>
      <w:r w:rsidRPr="004F47F1">
        <w:rPr>
          <w:sz w:val="24"/>
          <w:szCs w:val="24"/>
        </w:rPr>
        <w:t xml:space="preserve"> </w:t>
      </w:r>
      <w:r w:rsidRPr="004F47F1">
        <w:rPr>
          <w:szCs w:val="28"/>
        </w:rPr>
        <w:t>поселения выделены следующие виды территориальных зон:</w:t>
      </w:r>
    </w:p>
    <w:tbl>
      <w:tblPr>
        <w:tblW w:w="9540" w:type="dxa"/>
        <w:tblInd w:w="108" w:type="dxa"/>
        <w:tblLayout w:type="fixed"/>
        <w:tblLook w:val="0000" w:firstRow="0" w:lastRow="0" w:firstColumn="0" w:lastColumn="0" w:noHBand="0" w:noVBand="0"/>
      </w:tblPr>
      <w:tblGrid>
        <w:gridCol w:w="1800"/>
        <w:gridCol w:w="7740"/>
      </w:tblGrid>
      <w:tr w:rsidR="001B5EF6" w:rsidRPr="004F47F1" w:rsidTr="00ED20C3">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Кодовое обозначение</w:t>
            </w:r>
          </w:p>
        </w:tc>
        <w:tc>
          <w:tcPr>
            <w:tcW w:w="774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Наименование зоны</w:t>
            </w:r>
          </w:p>
        </w:tc>
      </w:tr>
      <w:tr w:rsidR="001B5EF6" w:rsidRPr="004F47F1" w:rsidTr="00ED20C3">
        <w:trPr>
          <w:cantSplit/>
        </w:trPr>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left"/>
              <w:rPr>
                <w:b/>
                <w:sz w:val="24"/>
                <w:szCs w:val="24"/>
              </w:rPr>
            </w:pPr>
            <w:r w:rsidRPr="004F47F1">
              <w:rPr>
                <w:b/>
                <w:sz w:val="24"/>
                <w:szCs w:val="24"/>
              </w:rPr>
              <w:t>Селитебная зона</w:t>
            </w:r>
          </w:p>
        </w:tc>
      </w:tr>
      <w:tr w:rsidR="001B5EF6" w:rsidRPr="004F47F1" w:rsidTr="00ED20C3">
        <w:trPr>
          <w:trHeight w:val="206"/>
        </w:trPr>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С-1</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развития селитебной территории</w:t>
            </w:r>
          </w:p>
        </w:tc>
      </w:tr>
      <w:tr w:rsidR="001B5EF6" w:rsidRPr="004F47F1" w:rsidTr="00ED20C3">
        <w:trPr>
          <w:trHeight w:val="206"/>
        </w:trPr>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С-2</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Cs w:val="28"/>
              </w:rPr>
            </w:pPr>
            <w:r w:rsidRPr="004F47F1">
              <w:rPr>
                <w:bCs/>
                <w:szCs w:val="28"/>
              </w:rPr>
              <w:t>Зона садоводческих товариществ</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jc w:val="left"/>
              <w:rPr>
                <w:sz w:val="24"/>
                <w:szCs w:val="24"/>
              </w:rPr>
            </w:pP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
                <w:bCs/>
                <w:sz w:val="24"/>
                <w:szCs w:val="24"/>
              </w:rPr>
            </w:pPr>
            <w:r w:rsidRPr="004F47F1">
              <w:rPr>
                <w:b/>
                <w:bCs/>
                <w:sz w:val="24"/>
                <w:szCs w:val="24"/>
              </w:rPr>
              <w:t>Производственные зоны</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П-4</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Cs/>
                <w:sz w:val="24"/>
                <w:szCs w:val="24"/>
              </w:rPr>
            </w:pPr>
            <w:r w:rsidRPr="004F47F1">
              <w:rPr>
                <w:bCs/>
                <w:sz w:val="24"/>
                <w:szCs w:val="24"/>
              </w:rPr>
              <w:t>Зона производственно-коммунальных объектов IV-V классов вредности</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jc w:val="left"/>
              <w:rPr>
                <w:sz w:val="24"/>
                <w:szCs w:val="24"/>
              </w:rPr>
            </w:pP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
                <w:bCs/>
                <w:sz w:val="24"/>
                <w:szCs w:val="24"/>
              </w:rPr>
            </w:pPr>
            <w:r w:rsidRPr="004F47F1">
              <w:rPr>
                <w:b/>
                <w:bCs/>
                <w:sz w:val="24"/>
                <w:szCs w:val="24"/>
              </w:rPr>
              <w:t>Рекреационные зоны</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Р-2</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лесопарков, городских лесов и отдыха</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Р-3</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объектов санаторно-курортного лечения, отдыха и туризма</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jc w:val="left"/>
              <w:rPr>
                <w:sz w:val="24"/>
                <w:szCs w:val="24"/>
              </w:rPr>
            </w:pP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
                <w:bCs/>
                <w:sz w:val="24"/>
                <w:szCs w:val="24"/>
              </w:rPr>
            </w:pPr>
            <w:r w:rsidRPr="004F47F1">
              <w:rPr>
                <w:b/>
                <w:bCs/>
                <w:sz w:val="24"/>
                <w:szCs w:val="24"/>
              </w:rPr>
              <w:t>Зоны инженерной и транспортной инфраструктур</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Т-1</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объектов железнодорожного транспорта</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Т-2</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объектов автомобильного транспорта</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Т-3</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объектов инженерной инфраструктуры</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jc w:val="center"/>
              <w:rPr>
                <w:sz w:val="24"/>
                <w:szCs w:val="24"/>
              </w:rPr>
            </w:pP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
                <w:bCs/>
                <w:sz w:val="24"/>
                <w:szCs w:val="24"/>
              </w:rPr>
            </w:pPr>
            <w:r w:rsidRPr="004F47F1">
              <w:rPr>
                <w:b/>
                <w:bCs/>
                <w:sz w:val="24"/>
                <w:szCs w:val="24"/>
              </w:rPr>
              <w:t>Зоны специального назначения</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CН-1</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sz w:val="24"/>
                <w:szCs w:val="24"/>
              </w:rPr>
            </w:pPr>
            <w:r w:rsidRPr="004F47F1">
              <w:rPr>
                <w:bCs/>
                <w:sz w:val="24"/>
                <w:szCs w:val="24"/>
              </w:rPr>
              <w:t>Зона кладбищ</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CН-2</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Зона полигонов ТБО</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jc w:val="left"/>
              <w:rPr>
                <w:sz w:val="24"/>
                <w:szCs w:val="24"/>
              </w:rPr>
            </w:pP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jc w:val="left"/>
              <w:rPr>
                <w:b/>
                <w:bCs/>
                <w:sz w:val="24"/>
                <w:szCs w:val="24"/>
              </w:rPr>
            </w:pPr>
            <w:r w:rsidRPr="004F47F1">
              <w:rPr>
                <w:b/>
                <w:bCs/>
                <w:sz w:val="24"/>
                <w:szCs w:val="24"/>
              </w:rPr>
              <w:t>Зоны сельскохозяйственного назначения</w:t>
            </w:r>
          </w:p>
        </w:tc>
      </w:tr>
      <w:tr w:rsidR="001B5EF6" w:rsidRPr="004F47F1" w:rsidTr="00ED20C3">
        <w:tc>
          <w:tcPr>
            <w:tcW w:w="1800" w:type="dxa"/>
            <w:tcBorders>
              <w:top w:val="single" w:sz="4" w:space="0" w:color="auto"/>
              <w:left w:val="single" w:sz="4" w:space="0" w:color="auto"/>
              <w:bottom w:val="single" w:sz="4" w:space="0" w:color="auto"/>
              <w:right w:val="single" w:sz="4" w:space="0" w:color="auto"/>
            </w:tcBorders>
            <w:vAlign w:val="center"/>
          </w:tcPr>
          <w:p w:rsidR="001B5EF6" w:rsidRPr="004F47F1" w:rsidRDefault="001B5EF6" w:rsidP="00ED20C3">
            <w:pPr>
              <w:pStyle w:val="TimesNewRoman14"/>
              <w:spacing w:before="0" w:beforeAutospacing="0" w:after="0" w:afterAutospacing="0" w:line="240" w:lineRule="auto"/>
              <w:ind w:firstLine="0"/>
              <w:jc w:val="center"/>
              <w:rPr>
                <w:sz w:val="24"/>
                <w:szCs w:val="24"/>
              </w:rPr>
            </w:pPr>
            <w:r w:rsidRPr="004F47F1">
              <w:rPr>
                <w:sz w:val="24"/>
                <w:szCs w:val="24"/>
              </w:rPr>
              <w:t>СХ-1</w:t>
            </w:r>
          </w:p>
        </w:tc>
        <w:tc>
          <w:tcPr>
            <w:tcW w:w="7740" w:type="dxa"/>
            <w:tcBorders>
              <w:top w:val="single" w:sz="4" w:space="0" w:color="auto"/>
              <w:left w:val="single" w:sz="4" w:space="0" w:color="auto"/>
              <w:bottom w:val="single" w:sz="4" w:space="0" w:color="auto"/>
              <w:right w:val="single" w:sz="4" w:space="0" w:color="auto"/>
            </w:tcBorders>
          </w:tcPr>
          <w:p w:rsidR="001B5EF6" w:rsidRPr="004F47F1" w:rsidRDefault="001B5EF6" w:rsidP="00ED20C3">
            <w:pPr>
              <w:pStyle w:val="TimesNewRoman14"/>
              <w:spacing w:before="0" w:beforeAutospacing="0" w:after="0" w:afterAutospacing="0" w:line="240" w:lineRule="auto"/>
              <w:ind w:firstLine="0"/>
              <w:rPr>
                <w:bCs/>
                <w:sz w:val="24"/>
                <w:szCs w:val="24"/>
              </w:rPr>
            </w:pPr>
            <w:r w:rsidRPr="004F47F1">
              <w:rPr>
                <w:bCs/>
                <w:sz w:val="24"/>
                <w:szCs w:val="24"/>
              </w:rPr>
              <w:t xml:space="preserve">Зона объектов сельскохозяйственного назначения </w:t>
            </w:r>
          </w:p>
        </w:tc>
      </w:tr>
    </w:tbl>
    <w:p w:rsidR="001B5EF6" w:rsidRPr="004F47F1" w:rsidRDefault="001B5EF6" w:rsidP="004F47F1">
      <w:pPr>
        <w:spacing w:after="0" w:line="240" w:lineRule="auto"/>
        <w:jc w:val="center"/>
        <w:rPr>
          <w:rFonts w:ascii="Times New Roman" w:hAnsi="Times New Roman"/>
          <w:b/>
          <w:bCs/>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Статья 4. Действие градостроительного регламента</w:t>
      </w:r>
    </w:p>
    <w:p w:rsidR="001B5EF6" w:rsidRPr="004F47F1" w:rsidRDefault="001B5EF6" w:rsidP="004F47F1">
      <w:pPr>
        <w:pStyle w:val="Textbody"/>
        <w:jc w:val="both"/>
        <w:rPr>
          <w:color w:val="auto"/>
        </w:rPr>
      </w:pPr>
      <w:r w:rsidRPr="004F47F1">
        <w:rPr>
          <w:b w:val="0"/>
          <w:bCs w:val="0"/>
          <w:color w:val="auto"/>
        </w:rPr>
        <w:tab/>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B5EF6" w:rsidRPr="004F47F1" w:rsidRDefault="001B5EF6" w:rsidP="004F47F1">
      <w:pPr>
        <w:pStyle w:val="ad"/>
        <w:ind w:firstLine="710"/>
        <w:jc w:val="both"/>
        <w:rPr>
          <w:color w:val="auto"/>
          <w:sz w:val="28"/>
          <w:szCs w:val="28"/>
        </w:rPr>
      </w:pPr>
      <w:r w:rsidRPr="004F47F1">
        <w:rPr>
          <w:color w:val="auto"/>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4F47F1">
        <w:rPr>
          <w:color w:val="auto"/>
          <w:sz w:val="28"/>
          <w:szCs w:val="28"/>
        </w:rPr>
        <w:lastRenderedPageBreak/>
        <w:t>расположенные в пределах границ территориальной зоны, обозначенной на карте градостроительного зонирования.</w:t>
      </w:r>
    </w:p>
    <w:p w:rsidR="001B5EF6" w:rsidRPr="004F47F1" w:rsidRDefault="001B5EF6" w:rsidP="004F47F1">
      <w:pPr>
        <w:pStyle w:val="ad"/>
        <w:ind w:firstLine="710"/>
        <w:jc w:val="both"/>
        <w:rPr>
          <w:color w:val="auto"/>
          <w:sz w:val="28"/>
          <w:szCs w:val="28"/>
        </w:rPr>
      </w:pPr>
      <w:r w:rsidRPr="004F47F1">
        <w:rPr>
          <w:color w:val="auto"/>
          <w:sz w:val="28"/>
          <w:szCs w:val="28"/>
        </w:rPr>
        <w:t> Действие градостроительного регламента не распространяется на земельные участки:</w:t>
      </w:r>
    </w:p>
    <w:p w:rsidR="001B5EF6" w:rsidRPr="004F47F1" w:rsidRDefault="001B5EF6" w:rsidP="004F47F1">
      <w:pPr>
        <w:pStyle w:val="ad"/>
        <w:ind w:firstLine="710"/>
        <w:jc w:val="both"/>
        <w:rPr>
          <w:color w:val="auto"/>
          <w:sz w:val="28"/>
          <w:szCs w:val="28"/>
        </w:rPr>
      </w:pPr>
      <w:r w:rsidRPr="004F47F1">
        <w:rPr>
          <w:color w:val="auto"/>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w:t>
      </w:r>
      <w:proofErr w:type="gramStart"/>
      <w:r w:rsidRPr="004F47F1">
        <w:rPr>
          <w:color w:val="auto"/>
          <w:sz w:val="28"/>
          <w:szCs w:val="28"/>
        </w:rPr>
        <w:t>культуры)народов</w:t>
      </w:r>
      <w:proofErr w:type="gramEnd"/>
      <w:r w:rsidRPr="004F47F1">
        <w:rPr>
          <w:color w:val="auto"/>
          <w:sz w:val="28"/>
          <w:szCs w:val="28"/>
        </w:rPr>
        <w:t xml:space="preserve"> Российской Федерации, а также в границах территорий памятников 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w:t>
      </w:r>
    </w:p>
    <w:p w:rsidR="001B5EF6" w:rsidRPr="004F47F1" w:rsidRDefault="001B5EF6" w:rsidP="004F47F1">
      <w:pPr>
        <w:pStyle w:val="ad"/>
        <w:ind w:firstLine="710"/>
        <w:jc w:val="both"/>
        <w:rPr>
          <w:color w:val="auto"/>
          <w:sz w:val="28"/>
          <w:szCs w:val="28"/>
        </w:rPr>
      </w:pPr>
      <w:r w:rsidRPr="004F47F1">
        <w:rPr>
          <w:color w:val="auto"/>
          <w:sz w:val="28"/>
          <w:szCs w:val="28"/>
        </w:rPr>
        <w:t>2) в границах территорий общего пользования;</w:t>
      </w:r>
    </w:p>
    <w:p w:rsidR="001B5EF6" w:rsidRPr="004F47F1" w:rsidRDefault="001B5EF6" w:rsidP="004F47F1">
      <w:pPr>
        <w:pStyle w:val="ad"/>
        <w:ind w:firstLine="710"/>
        <w:jc w:val="both"/>
        <w:rPr>
          <w:color w:val="auto"/>
          <w:sz w:val="28"/>
          <w:szCs w:val="28"/>
        </w:rPr>
      </w:pPr>
      <w:r w:rsidRPr="004F47F1">
        <w:rPr>
          <w:color w:val="auto"/>
          <w:sz w:val="28"/>
          <w:szCs w:val="28"/>
        </w:rPr>
        <w:t>3) на территориях, занятых линейными объектами;</w:t>
      </w:r>
    </w:p>
    <w:p w:rsidR="001B5EF6" w:rsidRPr="004F47F1" w:rsidRDefault="001B5EF6" w:rsidP="004F47F1">
      <w:pPr>
        <w:pStyle w:val="Textbody"/>
        <w:ind w:firstLine="710"/>
        <w:jc w:val="both"/>
        <w:rPr>
          <w:color w:val="auto"/>
        </w:rPr>
      </w:pPr>
      <w:r w:rsidRPr="004F47F1">
        <w:rPr>
          <w:b w:val="0"/>
          <w:bCs w:val="0"/>
          <w:color w:val="auto"/>
        </w:rPr>
        <w:t>4) предоставленные для добычи полезных ископаемых.</w:t>
      </w:r>
    </w:p>
    <w:p w:rsidR="001B5EF6" w:rsidRPr="004F47F1" w:rsidRDefault="001B5EF6" w:rsidP="004F47F1">
      <w:pPr>
        <w:pStyle w:val="standard"/>
        <w:ind w:firstLine="690"/>
        <w:jc w:val="both"/>
        <w:rPr>
          <w:color w:val="auto"/>
          <w:sz w:val="28"/>
          <w:szCs w:val="28"/>
        </w:rPr>
      </w:pPr>
      <w:r w:rsidRPr="004F47F1">
        <w:rPr>
          <w:color w:val="auto"/>
          <w:sz w:val="28"/>
          <w:szCs w:val="28"/>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w:t>
      </w:r>
      <w:proofErr w:type="gramStart"/>
      <w:r w:rsidRPr="004F47F1">
        <w:rPr>
          <w:color w:val="auto"/>
          <w:sz w:val="28"/>
          <w:szCs w:val="28"/>
        </w:rPr>
        <w:t>территорий(</w:t>
      </w:r>
      <w:proofErr w:type="gramEnd"/>
      <w:r w:rsidRPr="004F47F1">
        <w:rPr>
          <w:color w:val="auto"/>
          <w:sz w:val="28"/>
          <w:szCs w:val="28"/>
        </w:rPr>
        <w:t>за исключением лечебно-оздоровительных местностей и курортов),сельскохозяйственных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использование которых определяются в соответствии с федеральными законами.</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sz w:val="28"/>
          <w:szCs w:val="28"/>
        </w:rPr>
        <w:t>            </w:t>
      </w:r>
      <w:r w:rsidRPr="004F47F1">
        <w:rPr>
          <w:rFonts w:ascii="Times New Roman" w:hAnsi="Times New Roman"/>
          <w:b w:val="0"/>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B5EF6" w:rsidRPr="004F47F1" w:rsidRDefault="001B5EF6" w:rsidP="004F47F1">
      <w:pPr>
        <w:pStyle w:val="standard"/>
        <w:ind w:firstLine="709"/>
        <w:jc w:val="both"/>
        <w:rPr>
          <w:color w:val="auto"/>
          <w:sz w:val="28"/>
          <w:szCs w:val="28"/>
        </w:rPr>
      </w:pPr>
      <w:r w:rsidRPr="004F47F1">
        <w:rPr>
          <w:color w:val="auto"/>
          <w:sz w:val="28"/>
          <w:szCs w:val="28"/>
        </w:rPr>
        <w:t>1) виды разрешенного использования земельных участков и объектов капитального </w:t>
      </w:r>
      <w:proofErr w:type="gramStart"/>
      <w:r w:rsidRPr="004F47F1">
        <w:rPr>
          <w:color w:val="auto"/>
          <w:sz w:val="28"/>
          <w:szCs w:val="28"/>
        </w:rPr>
        <w:t>строительства ;</w:t>
      </w:r>
      <w:proofErr w:type="gramEnd"/>
      <w:r w:rsidRPr="004F47F1">
        <w:rPr>
          <w:color w:val="auto"/>
          <w:sz w:val="28"/>
          <w:szCs w:val="28"/>
        </w:rPr>
        <w:t>            </w:t>
      </w:r>
    </w:p>
    <w:p w:rsidR="001B5EF6" w:rsidRPr="004F47F1" w:rsidRDefault="001B5EF6" w:rsidP="004F47F1">
      <w:pPr>
        <w:pStyle w:val="standard"/>
        <w:ind w:firstLine="709"/>
        <w:jc w:val="both"/>
        <w:rPr>
          <w:color w:val="auto"/>
          <w:sz w:val="28"/>
          <w:szCs w:val="28"/>
        </w:rPr>
      </w:pPr>
      <w:r w:rsidRPr="004F47F1">
        <w:rPr>
          <w:color w:val="auto"/>
          <w:sz w:val="28"/>
          <w:szCs w:val="28"/>
        </w:rPr>
        <w:t xml:space="preserve">2) предельные размеры земельных участков и предельные параметры разрешенного строительства, реконструкции объектов капитального </w:t>
      </w:r>
      <w:proofErr w:type="gramStart"/>
      <w:r w:rsidRPr="004F47F1">
        <w:rPr>
          <w:color w:val="auto"/>
          <w:sz w:val="28"/>
          <w:szCs w:val="28"/>
        </w:rPr>
        <w:t>строительства ;</w:t>
      </w:r>
      <w:proofErr w:type="gramEnd"/>
    </w:p>
    <w:p w:rsidR="001B5EF6" w:rsidRPr="004F47F1" w:rsidRDefault="001B5EF6" w:rsidP="004F47F1">
      <w:pPr>
        <w:pStyle w:val="Arial12"/>
        <w:spacing w:line="240" w:lineRule="auto"/>
        <w:ind w:firstLine="709"/>
        <w:jc w:val="both"/>
        <w:rPr>
          <w:rFonts w:ascii="Times New Roman" w:hAnsi="Times New Roman"/>
          <w:b w:val="0"/>
          <w:sz w:val="28"/>
          <w:szCs w:val="28"/>
        </w:rPr>
      </w:pPr>
      <w:r w:rsidRPr="004F47F1">
        <w:rPr>
          <w:rFonts w:ascii="Times New Roman" w:hAnsi="Times New Roman"/>
          <w:b w:val="0"/>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B5EF6" w:rsidRPr="004F47F1" w:rsidRDefault="001B5EF6" w:rsidP="004F47F1">
      <w:pPr>
        <w:pStyle w:val="Arial12"/>
        <w:spacing w:line="240" w:lineRule="auto"/>
        <w:jc w:val="left"/>
        <w:rPr>
          <w:rFonts w:ascii="Times New Roman" w:hAnsi="Times New Roman"/>
          <w:sz w:val="28"/>
          <w:szCs w:val="28"/>
          <w:u w:val="single"/>
        </w:rPr>
      </w:pPr>
    </w:p>
    <w:p w:rsidR="001B5EF6" w:rsidRPr="004F47F1" w:rsidRDefault="001B5EF6" w:rsidP="004F47F1">
      <w:pPr>
        <w:pStyle w:val="Arial12"/>
        <w:spacing w:line="240" w:lineRule="auto"/>
        <w:rPr>
          <w:rFonts w:ascii="Times New Roman" w:hAnsi="Times New Roman"/>
          <w:sz w:val="28"/>
          <w:szCs w:val="28"/>
          <w:u w:val="single"/>
        </w:rPr>
      </w:pPr>
      <w:r w:rsidRPr="004F47F1">
        <w:rPr>
          <w:rFonts w:ascii="Times New Roman" w:hAnsi="Times New Roman"/>
          <w:i/>
          <w:sz w:val="28"/>
          <w:szCs w:val="28"/>
        </w:rPr>
        <w:t xml:space="preserve">ГЛАВА </w:t>
      </w:r>
      <w:r w:rsidRPr="004F47F1">
        <w:rPr>
          <w:rFonts w:ascii="Times New Roman" w:hAnsi="Times New Roman"/>
          <w:i/>
          <w:sz w:val="28"/>
          <w:szCs w:val="28"/>
          <w:lang w:val="en-US"/>
        </w:rPr>
        <w:t>II</w:t>
      </w:r>
      <w:r w:rsidRPr="004F47F1">
        <w:rPr>
          <w:rFonts w:ascii="Times New Roman" w:hAnsi="Times New Roman"/>
          <w:i/>
          <w:sz w:val="28"/>
          <w:szCs w:val="28"/>
        </w:rPr>
        <w:t>. ГРАДОСТРОИТЕЛЬНЫЕ РЕГЛАМЕНТЫ. ХАРАКТЕРИСТИКА ТЕРРИТОРИАЛЬНЫХ ЗОН.</w:t>
      </w:r>
    </w:p>
    <w:p w:rsidR="001B5EF6" w:rsidRPr="004F47F1" w:rsidRDefault="001B5EF6" w:rsidP="004F47F1">
      <w:pPr>
        <w:pStyle w:val="Arial12"/>
        <w:spacing w:line="240" w:lineRule="auto"/>
        <w:rPr>
          <w:rFonts w:ascii="Times New Roman" w:hAnsi="Times New Roman"/>
          <w:sz w:val="28"/>
          <w:szCs w:val="28"/>
          <w:u w:val="single"/>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Статья 1. С-</w:t>
      </w:r>
      <w:proofErr w:type="gramStart"/>
      <w:r w:rsidRPr="004F47F1">
        <w:rPr>
          <w:rFonts w:ascii="Times New Roman" w:hAnsi="Times New Roman"/>
          <w:sz w:val="28"/>
          <w:szCs w:val="28"/>
        </w:rPr>
        <w:t>1  Зона</w:t>
      </w:r>
      <w:proofErr w:type="gramEnd"/>
      <w:r w:rsidRPr="004F47F1">
        <w:rPr>
          <w:rFonts w:ascii="Times New Roman" w:hAnsi="Times New Roman"/>
          <w:sz w:val="28"/>
          <w:szCs w:val="28"/>
        </w:rPr>
        <w:t xml:space="preserve"> развития селитебной территории</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внесение изменений в карту градостроительного зонирования территории населенного пункта.</w:t>
      </w:r>
    </w:p>
    <w:p w:rsidR="001B5EF6" w:rsidRPr="004F47F1" w:rsidRDefault="001B5EF6" w:rsidP="004F47F1">
      <w:pPr>
        <w:pStyle w:val="standard"/>
        <w:jc w:val="both"/>
        <w:rPr>
          <w:color w:val="auto"/>
          <w:sz w:val="28"/>
          <w:szCs w:val="28"/>
        </w:rPr>
      </w:pPr>
      <w:r w:rsidRPr="004F47F1">
        <w:rPr>
          <w:color w:val="auto"/>
          <w:sz w:val="28"/>
          <w:szCs w:val="28"/>
        </w:rPr>
        <w:lastRenderedPageBreak/>
        <w:tab/>
        <w:t>Жилые зоны предназначены для застройки жилыми домами малой этажности, индивидуальными жилыми домами с приусадебными земельными участками.</w:t>
      </w:r>
    </w:p>
    <w:p w:rsidR="001B5EF6" w:rsidRPr="004F47F1" w:rsidRDefault="001B5EF6" w:rsidP="004F47F1">
      <w:pPr>
        <w:pStyle w:val="TimesNewRoman14"/>
        <w:spacing w:before="0" w:beforeAutospacing="0" w:after="0" w:afterAutospacing="0" w:line="240" w:lineRule="auto"/>
        <w:rPr>
          <w:szCs w:val="28"/>
        </w:rPr>
      </w:pPr>
      <w:r w:rsidRPr="004F47F1">
        <w:rPr>
          <w:szCs w:val="28"/>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1B5EF6" w:rsidRPr="004F47F1" w:rsidRDefault="001B5EF6" w:rsidP="004F47F1">
      <w:pPr>
        <w:pStyle w:val="TimesNewRoman14"/>
        <w:spacing w:before="0" w:beforeAutospacing="0" w:after="0" w:afterAutospacing="0" w:line="240" w:lineRule="auto"/>
        <w:rPr>
          <w:b/>
          <w:szCs w:val="28"/>
        </w:rPr>
      </w:pPr>
    </w:p>
    <w:p w:rsidR="001B5EF6" w:rsidRPr="004F47F1" w:rsidRDefault="001B5EF6" w:rsidP="004F47F1">
      <w:pPr>
        <w:tabs>
          <w:tab w:val="left" w:pos="426"/>
        </w:tabs>
        <w:spacing w:after="0" w:line="240" w:lineRule="auto"/>
        <w:ind w:firstLine="720"/>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tabs>
          <w:tab w:val="left" w:pos="426"/>
        </w:tabs>
        <w:spacing w:after="0" w:line="240" w:lineRule="auto"/>
        <w:ind w:firstLine="720"/>
        <w:rPr>
          <w:rFonts w:ascii="Times New Roman" w:hAnsi="Times New Roman"/>
          <w:b/>
          <w:bCs/>
          <w:sz w:val="28"/>
          <w:szCs w:val="28"/>
        </w:rPr>
      </w:pP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индивидуальные жилые дома с приусадебными земельными участками,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отдельно стоящие жилые дома коттеджного типа на одну семью в 1-3 этажа с придомовыми участками,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детские дошкольные учреждения,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школы общеобразовательные,</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 xml:space="preserve">многопрофильные учреждения дополнительного образования, </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амбулаторно-поликлинические учреждения,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пункты оказания первой медицинской помощи,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отделения, участковые пункты милиции,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детские площадки с элементами озеленения, площадки для отдыха с элементами озеленения,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площадки для выгула собак с элементами озеленения,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ЦТП, ТП,</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 xml:space="preserve"> многоквартирные жилые дома в 2-4 этажа,</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блокированные жилые дома в 2-4 этажа,</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 xml:space="preserve">блокированные жилые дома в 1-3 этажа с придомовыми участками, </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дворовые постройки (мастерские, сараи, теплицы, бани и пр.),</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аптеки,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гостиницы,</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магазины,</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 xml:space="preserve">объекты бытового обслуживания, </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временные торговые объекты.</w:t>
      </w:r>
    </w:p>
    <w:p w:rsidR="001B5EF6" w:rsidRPr="004F47F1" w:rsidRDefault="001B5EF6" w:rsidP="004F47F1">
      <w:pPr>
        <w:tabs>
          <w:tab w:val="left" w:pos="426"/>
        </w:tabs>
        <w:spacing w:after="0" w:line="240" w:lineRule="auto"/>
        <w:ind w:firstLine="720"/>
        <w:rPr>
          <w:rFonts w:ascii="Times New Roman" w:hAnsi="Times New Roman"/>
          <w:b/>
          <w:bCs/>
          <w:sz w:val="28"/>
          <w:szCs w:val="28"/>
        </w:rPr>
      </w:pPr>
    </w:p>
    <w:p w:rsidR="001B5EF6" w:rsidRPr="004F47F1" w:rsidRDefault="001B5EF6" w:rsidP="004F47F1">
      <w:pPr>
        <w:tabs>
          <w:tab w:val="left" w:pos="426"/>
        </w:tabs>
        <w:spacing w:after="0" w:line="240" w:lineRule="auto"/>
        <w:ind w:firstLine="720"/>
        <w:rPr>
          <w:rFonts w:ascii="Times New Roman" w:hAnsi="Times New Roman"/>
          <w:b/>
          <w:bCs/>
          <w:sz w:val="28"/>
          <w:szCs w:val="28"/>
        </w:rPr>
      </w:pPr>
      <w:r w:rsidRPr="004F47F1">
        <w:rPr>
          <w:rFonts w:ascii="Times New Roman" w:hAnsi="Times New Roman"/>
          <w:b/>
          <w:bCs/>
          <w:sz w:val="28"/>
          <w:szCs w:val="28"/>
        </w:rPr>
        <w:t>Вспомогательные виды разрешенного использования: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индивидуальные гаражи на придомовом участке на 1-2 легковых автомобиля,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встроенный в жилой дом гараж на 1-2 легковых автомобиля,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автостоянки,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сады, огороды, палисадники.</w:t>
      </w:r>
    </w:p>
    <w:p w:rsidR="001B5EF6" w:rsidRPr="004F47F1" w:rsidRDefault="001B5EF6" w:rsidP="004F47F1">
      <w:pPr>
        <w:tabs>
          <w:tab w:val="left" w:pos="426"/>
        </w:tabs>
        <w:spacing w:after="0" w:line="240" w:lineRule="auto"/>
        <w:ind w:firstLine="720"/>
        <w:rPr>
          <w:rFonts w:ascii="Times New Roman" w:hAnsi="Times New Roman"/>
          <w:b/>
          <w:bCs/>
          <w:sz w:val="28"/>
          <w:szCs w:val="28"/>
        </w:rPr>
      </w:pPr>
    </w:p>
    <w:p w:rsidR="001B5EF6" w:rsidRPr="004F47F1" w:rsidRDefault="001B5EF6" w:rsidP="004F47F1">
      <w:pPr>
        <w:tabs>
          <w:tab w:val="left" w:pos="426"/>
        </w:tabs>
        <w:spacing w:after="0" w:line="240" w:lineRule="auto"/>
        <w:ind w:firstLine="720"/>
        <w:rPr>
          <w:rFonts w:ascii="Times New Roman" w:hAnsi="Times New Roman"/>
          <w:b/>
          <w:bCs/>
          <w:sz w:val="28"/>
          <w:szCs w:val="28"/>
        </w:rPr>
      </w:pPr>
      <w:r w:rsidRPr="004F47F1">
        <w:rPr>
          <w:rFonts w:ascii="Times New Roman" w:hAnsi="Times New Roman"/>
          <w:b/>
          <w:bCs/>
          <w:sz w:val="28"/>
          <w:szCs w:val="28"/>
        </w:rPr>
        <w:t>Условно разрешенные виды использования:</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садоводческие товарищества;</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объекты складского назначения IV-V классов вредности;</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proofErr w:type="spellStart"/>
      <w:r w:rsidRPr="004F47F1">
        <w:rPr>
          <w:szCs w:val="28"/>
        </w:rPr>
        <w:t>энергоисточники</w:t>
      </w:r>
      <w:proofErr w:type="spellEnd"/>
      <w:r w:rsidRPr="004F47F1">
        <w:rPr>
          <w:szCs w:val="28"/>
        </w:rPr>
        <w:t xml:space="preserve"> коммунальной инфраструктуры;</w:t>
      </w:r>
    </w:p>
    <w:p w:rsidR="001B5EF6" w:rsidRPr="004F47F1" w:rsidRDefault="001B5EF6" w:rsidP="004F47F1">
      <w:pPr>
        <w:pStyle w:val="TimesNewRoman1"/>
        <w:numPr>
          <w:ilvl w:val="0"/>
          <w:numId w:val="12"/>
        </w:numPr>
        <w:tabs>
          <w:tab w:val="left" w:pos="426"/>
        </w:tabs>
        <w:spacing w:before="0" w:beforeAutospacing="0" w:after="0" w:afterAutospacing="0" w:line="240" w:lineRule="auto"/>
        <w:rPr>
          <w:szCs w:val="28"/>
        </w:rPr>
      </w:pPr>
      <w:r w:rsidRPr="004F47F1">
        <w:rPr>
          <w:szCs w:val="28"/>
        </w:rPr>
        <w:t>предприятия автосервиса.</w:t>
      </w:r>
    </w:p>
    <w:p w:rsidR="001B5EF6" w:rsidRPr="004F47F1" w:rsidRDefault="001B5EF6" w:rsidP="004F47F1">
      <w:pPr>
        <w:spacing w:after="0" w:line="240" w:lineRule="auto"/>
        <w:jc w:val="center"/>
        <w:rPr>
          <w:rFonts w:ascii="Times New Roman" w:hAnsi="Times New Roman"/>
          <w:b/>
          <w:sz w:val="28"/>
          <w:szCs w:val="28"/>
          <w:lang w:eastAsia="ar-SA"/>
        </w:rPr>
      </w:pPr>
    </w:p>
    <w:p w:rsidR="001B5EF6" w:rsidRPr="004F47F1" w:rsidRDefault="001B5EF6" w:rsidP="004F47F1">
      <w:pPr>
        <w:spacing w:after="0" w:line="240" w:lineRule="auto"/>
        <w:jc w:val="center"/>
        <w:rPr>
          <w:rFonts w:ascii="Times New Roman" w:hAnsi="Times New Roman"/>
          <w:b/>
          <w:bCs/>
          <w:lang w:eastAsia="ar-SA"/>
        </w:rPr>
      </w:pPr>
      <w:proofErr w:type="gramStart"/>
      <w:r w:rsidRPr="004F47F1">
        <w:rPr>
          <w:rFonts w:ascii="Times New Roman" w:hAnsi="Times New Roman"/>
          <w:b/>
          <w:sz w:val="28"/>
          <w:szCs w:val="28"/>
          <w:lang w:eastAsia="ar-SA"/>
        </w:rPr>
        <w:t>Параметры  строительства</w:t>
      </w:r>
      <w:proofErr w:type="gramEnd"/>
      <w:r w:rsidRPr="004F47F1">
        <w:rPr>
          <w:rFonts w:ascii="Times New Roman" w:hAnsi="Times New Roman"/>
          <w:b/>
          <w:sz w:val="28"/>
          <w:szCs w:val="28"/>
          <w:lang w:eastAsia="ar-SA"/>
        </w:rPr>
        <w:t xml:space="preserve"> для </w:t>
      </w:r>
      <w:r w:rsidRPr="004F47F1">
        <w:rPr>
          <w:rFonts w:ascii="Times New Roman" w:hAnsi="Times New Roman"/>
          <w:b/>
          <w:bCs/>
          <w:sz w:val="28"/>
          <w:szCs w:val="28"/>
          <w:lang w:eastAsia="ar-SA"/>
        </w:rPr>
        <w:t>усадебной, коттеджной и индивидуальной застройки</w:t>
      </w:r>
    </w:p>
    <w:p w:rsidR="001B5EF6" w:rsidRPr="004F47F1" w:rsidRDefault="001B5EF6" w:rsidP="004F47F1">
      <w:pPr>
        <w:spacing w:after="0" w:line="240" w:lineRule="auto"/>
        <w:jc w:val="center"/>
        <w:rPr>
          <w:rFonts w:ascii="Times New Roman" w:hAnsi="Times New Roman"/>
          <w:b/>
          <w:bCs/>
          <w:lang w:eastAsia="ar-SA"/>
        </w:rPr>
      </w:pPr>
    </w:p>
    <w:tbl>
      <w:tblPr>
        <w:tblW w:w="9646" w:type="dxa"/>
        <w:tblInd w:w="96" w:type="dxa"/>
        <w:tblLayout w:type="fixed"/>
        <w:tblLook w:val="0000" w:firstRow="0" w:lastRow="0" w:firstColumn="0" w:lastColumn="0" w:noHBand="0" w:noVBand="0"/>
      </w:tblPr>
      <w:tblGrid>
        <w:gridCol w:w="5309"/>
        <w:gridCol w:w="2110"/>
        <w:gridCol w:w="2227"/>
      </w:tblGrid>
      <w:tr w:rsidR="001B5EF6" w:rsidRPr="004F47F1" w:rsidTr="00ED20C3">
        <w:tc>
          <w:tcPr>
            <w:tcW w:w="5309" w:type="dxa"/>
            <w:tcBorders>
              <w:top w:val="single" w:sz="4" w:space="0" w:color="auto"/>
              <w:left w:val="single" w:sz="4" w:space="0" w:color="auto"/>
              <w:bottom w:val="single" w:sz="4" w:space="0" w:color="auto"/>
            </w:tcBorders>
          </w:tcPr>
          <w:p w:rsidR="001B5EF6" w:rsidRPr="004F47F1" w:rsidRDefault="001B5EF6" w:rsidP="00ED20C3">
            <w:pPr>
              <w:snapToGrid w:val="0"/>
              <w:spacing w:after="0" w:line="240" w:lineRule="auto"/>
              <w:jc w:val="center"/>
              <w:rPr>
                <w:rFonts w:ascii="Times New Roman" w:hAnsi="Times New Roman"/>
                <w:b/>
                <w:sz w:val="20"/>
                <w:szCs w:val="20"/>
                <w:lang w:eastAsia="ar-SA"/>
              </w:rPr>
            </w:pPr>
            <w:r w:rsidRPr="004F47F1">
              <w:rPr>
                <w:rFonts w:ascii="Times New Roman" w:hAnsi="Times New Roman"/>
                <w:sz w:val="20"/>
                <w:szCs w:val="20"/>
                <w:lang w:eastAsia="ar-SA"/>
              </w:rPr>
              <w:tab/>
            </w:r>
            <w:r w:rsidRPr="004F47F1">
              <w:rPr>
                <w:rFonts w:ascii="Times New Roman" w:hAnsi="Times New Roman"/>
                <w:b/>
                <w:sz w:val="20"/>
                <w:szCs w:val="20"/>
                <w:lang w:eastAsia="ar-SA"/>
              </w:rPr>
              <w:t>Показатели</w:t>
            </w:r>
          </w:p>
        </w:tc>
        <w:tc>
          <w:tcPr>
            <w:tcW w:w="2110" w:type="dxa"/>
            <w:tcBorders>
              <w:top w:val="single" w:sz="4" w:space="0" w:color="auto"/>
              <w:left w:val="single" w:sz="4" w:space="0" w:color="000000"/>
              <w:bottom w:val="single" w:sz="4" w:space="0" w:color="auto"/>
            </w:tcBorders>
          </w:tcPr>
          <w:p w:rsidR="001B5EF6" w:rsidRPr="004F47F1" w:rsidRDefault="001B5EF6" w:rsidP="00ED20C3">
            <w:pPr>
              <w:snapToGrid w:val="0"/>
              <w:spacing w:after="0" w:line="240" w:lineRule="auto"/>
              <w:jc w:val="center"/>
              <w:rPr>
                <w:rFonts w:ascii="Times New Roman" w:hAnsi="Times New Roman"/>
                <w:b/>
                <w:sz w:val="20"/>
                <w:szCs w:val="20"/>
                <w:lang w:eastAsia="ar-SA"/>
              </w:rPr>
            </w:pPr>
            <w:r w:rsidRPr="004F47F1">
              <w:rPr>
                <w:rFonts w:ascii="Times New Roman" w:hAnsi="Times New Roman"/>
                <w:b/>
                <w:sz w:val="20"/>
                <w:szCs w:val="20"/>
                <w:lang w:eastAsia="ar-SA"/>
              </w:rPr>
              <w:t>Параметры</w:t>
            </w:r>
          </w:p>
        </w:tc>
        <w:tc>
          <w:tcPr>
            <w:tcW w:w="2227" w:type="dxa"/>
            <w:tcBorders>
              <w:top w:val="single" w:sz="4" w:space="0" w:color="auto"/>
              <w:left w:val="single" w:sz="4" w:space="0" w:color="000000"/>
              <w:bottom w:val="single" w:sz="4" w:space="0" w:color="auto"/>
              <w:right w:val="single" w:sz="4" w:space="0" w:color="auto"/>
            </w:tcBorders>
          </w:tcPr>
          <w:p w:rsidR="001B5EF6" w:rsidRPr="004F47F1" w:rsidRDefault="001B5EF6" w:rsidP="00ED20C3">
            <w:pPr>
              <w:snapToGrid w:val="0"/>
              <w:spacing w:after="0" w:line="240" w:lineRule="auto"/>
              <w:jc w:val="center"/>
              <w:rPr>
                <w:rFonts w:ascii="Times New Roman" w:hAnsi="Times New Roman"/>
                <w:b/>
                <w:sz w:val="20"/>
                <w:szCs w:val="20"/>
                <w:lang w:eastAsia="ar-SA"/>
              </w:rPr>
            </w:pPr>
            <w:r w:rsidRPr="004F47F1">
              <w:rPr>
                <w:rFonts w:ascii="Times New Roman" w:hAnsi="Times New Roman"/>
                <w:b/>
                <w:sz w:val="20"/>
                <w:szCs w:val="20"/>
                <w:lang w:eastAsia="ar-SA"/>
              </w:rPr>
              <w:t>Обоснование</w:t>
            </w:r>
          </w:p>
        </w:tc>
      </w:tr>
      <w:tr w:rsidR="001B5EF6" w:rsidRPr="004F47F1" w:rsidTr="00ED20C3">
        <w:trPr>
          <w:trHeight w:val="2630"/>
        </w:trPr>
        <w:tc>
          <w:tcPr>
            <w:tcW w:w="5309"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vertAlign w:val="superscript"/>
                <w:lang w:eastAsia="ar-SA"/>
              </w:rPr>
            </w:pPr>
            <w:r w:rsidRPr="004F47F1">
              <w:rPr>
                <w:rFonts w:ascii="Times New Roman" w:hAnsi="Times New Roman"/>
                <w:lang w:eastAsia="ar-SA"/>
              </w:rPr>
              <w:t xml:space="preserve">1. Для жилых домов усадебного </w:t>
            </w:r>
            <w:proofErr w:type="gramStart"/>
            <w:r w:rsidRPr="004F47F1">
              <w:rPr>
                <w:rFonts w:ascii="Times New Roman" w:hAnsi="Times New Roman"/>
                <w:lang w:eastAsia="ar-SA"/>
              </w:rPr>
              <w:t>типа  и</w:t>
            </w:r>
            <w:proofErr w:type="gramEnd"/>
            <w:r w:rsidRPr="004F47F1">
              <w:rPr>
                <w:rFonts w:ascii="Times New Roman" w:hAnsi="Times New Roman"/>
                <w:lang w:eastAsia="ar-SA"/>
              </w:rPr>
              <w:t xml:space="preserve"> индивидуальной застройки площадь участка (включая площадь застройки), м</w:t>
            </w:r>
            <w:r w:rsidRPr="004F47F1">
              <w:rPr>
                <w:rFonts w:ascii="Times New Roman" w:hAnsi="Times New Roman"/>
                <w:vertAlign w:val="superscript"/>
                <w:lang w:eastAsia="ar-SA"/>
              </w:rPr>
              <w:t>2</w:t>
            </w:r>
          </w:p>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максимальная</w:t>
            </w:r>
          </w:p>
          <w:p w:rsidR="001B5EF6" w:rsidRPr="004F47F1" w:rsidRDefault="001B5EF6" w:rsidP="00ED20C3">
            <w:pPr>
              <w:snapToGrid w:val="0"/>
              <w:spacing w:after="0" w:line="240" w:lineRule="auto"/>
              <w:rPr>
                <w:rFonts w:ascii="Times New Roman" w:hAnsi="Times New Roman"/>
                <w:lang w:eastAsia="ar-SA"/>
              </w:rPr>
            </w:pP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минимальная</w:t>
            </w:r>
          </w:p>
          <w:p w:rsidR="001B5EF6" w:rsidRPr="004F47F1" w:rsidRDefault="001B5EF6" w:rsidP="00ED20C3">
            <w:pPr>
              <w:spacing w:after="0" w:line="240" w:lineRule="auto"/>
              <w:rPr>
                <w:rFonts w:ascii="Times New Roman" w:hAnsi="Times New Roman"/>
                <w:vertAlign w:val="superscript"/>
                <w:lang w:eastAsia="ar-SA"/>
              </w:rPr>
            </w:pPr>
            <w:r w:rsidRPr="004F47F1">
              <w:rPr>
                <w:rFonts w:ascii="Times New Roman" w:hAnsi="Times New Roman"/>
                <w:lang w:eastAsia="ar-SA"/>
              </w:rPr>
              <w:t>2. Для блокированных жилых домов (из расчета на одну квартиру) – минимальная площадь участка (включая площадь застройки), м</w:t>
            </w:r>
            <w:r w:rsidRPr="004F47F1">
              <w:rPr>
                <w:rFonts w:ascii="Times New Roman" w:hAnsi="Times New Roman"/>
                <w:vertAlign w:val="superscript"/>
                <w:lang w:eastAsia="ar-SA"/>
              </w:rPr>
              <w:t>2</w:t>
            </w:r>
          </w:p>
        </w:tc>
        <w:tc>
          <w:tcPr>
            <w:tcW w:w="2110" w:type="dxa"/>
            <w:tcBorders>
              <w:top w:val="single" w:sz="4" w:space="0" w:color="auto"/>
              <w:left w:val="single" w:sz="4" w:space="0" w:color="000000"/>
              <w:bottom w:val="single" w:sz="4" w:space="0" w:color="auto"/>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1500</w:t>
            </w: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400</w:t>
            </w: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400</w:t>
            </w:r>
          </w:p>
        </w:tc>
        <w:tc>
          <w:tcPr>
            <w:tcW w:w="2227" w:type="dxa"/>
            <w:tcBorders>
              <w:top w:val="single" w:sz="4" w:space="0" w:color="auto"/>
              <w:left w:val="single" w:sz="4" w:space="0" w:color="000000"/>
              <w:bottom w:val="single" w:sz="4" w:space="0" w:color="auto"/>
              <w:right w:val="single" w:sz="4" w:space="0" w:color="000000"/>
            </w:tcBorders>
            <w:vAlign w:val="center"/>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Решение Совета депутатов Кусинского городского поселения от 27.05.2015 № 32</w:t>
            </w:r>
          </w:p>
        </w:tc>
      </w:tr>
      <w:tr w:rsidR="001B5EF6" w:rsidRPr="004F47F1" w:rsidTr="00ED20C3">
        <w:tc>
          <w:tcPr>
            <w:tcW w:w="5309"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jc w:val="both"/>
              <w:rPr>
                <w:rFonts w:ascii="Times New Roman" w:hAnsi="Times New Roman"/>
                <w:lang w:eastAsia="ar-SA"/>
              </w:rPr>
            </w:pPr>
            <w:r w:rsidRPr="004F47F1">
              <w:rPr>
                <w:rFonts w:ascii="Times New Roman" w:hAnsi="Times New Roman"/>
                <w:lang w:eastAsia="ar-SA"/>
              </w:rPr>
              <w:t>3. Минимальное расстояние между фронтальной</w:t>
            </w:r>
          </w:p>
          <w:p w:rsidR="001B5EF6" w:rsidRPr="004F47F1" w:rsidRDefault="001B5EF6" w:rsidP="00ED20C3">
            <w:pPr>
              <w:spacing w:after="0" w:line="240" w:lineRule="auto"/>
              <w:jc w:val="both"/>
              <w:rPr>
                <w:rFonts w:ascii="Times New Roman" w:hAnsi="Times New Roman"/>
                <w:lang w:eastAsia="ar-SA"/>
              </w:rPr>
            </w:pPr>
            <w:r w:rsidRPr="004F47F1">
              <w:rPr>
                <w:rFonts w:ascii="Times New Roman" w:hAnsi="Times New Roman"/>
                <w:lang w:eastAsia="ar-SA"/>
              </w:rPr>
              <w:t>границей участка и основным строением, м:</w:t>
            </w:r>
          </w:p>
          <w:p w:rsidR="001B5EF6" w:rsidRPr="004F47F1" w:rsidRDefault="001B5EF6" w:rsidP="004F47F1">
            <w:pPr>
              <w:numPr>
                <w:ilvl w:val="0"/>
                <w:numId w:val="3"/>
              </w:numPr>
              <w:tabs>
                <w:tab w:val="left" w:pos="360"/>
              </w:tabs>
              <w:suppressAutoHyphens/>
              <w:overflowPunct w:val="0"/>
              <w:autoSpaceDE w:val="0"/>
              <w:spacing w:after="0" w:line="240" w:lineRule="auto"/>
              <w:ind w:left="0"/>
              <w:jc w:val="both"/>
              <w:textAlignment w:val="baseline"/>
              <w:rPr>
                <w:rFonts w:ascii="Times New Roman" w:hAnsi="Times New Roman"/>
                <w:lang w:eastAsia="ar-SA"/>
              </w:rPr>
            </w:pPr>
            <w:r w:rsidRPr="004F47F1">
              <w:rPr>
                <w:rFonts w:ascii="Times New Roman" w:hAnsi="Times New Roman"/>
                <w:lang w:eastAsia="ar-SA"/>
              </w:rPr>
              <w:t>в сохраняемой застройке</w:t>
            </w:r>
          </w:p>
          <w:p w:rsidR="001B5EF6" w:rsidRPr="004F47F1" w:rsidRDefault="001B5EF6" w:rsidP="00ED20C3">
            <w:pPr>
              <w:spacing w:after="0" w:line="240" w:lineRule="auto"/>
              <w:jc w:val="both"/>
              <w:rPr>
                <w:rFonts w:ascii="Times New Roman" w:hAnsi="Times New Roman"/>
                <w:lang w:eastAsia="ar-SA"/>
              </w:rPr>
            </w:pPr>
          </w:p>
          <w:p w:rsidR="001B5EF6" w:rsidRPr="004F47F1" w:rsidRDefault="001B5EF6" w:rsidP="004F47F1">
            <w:pPr>
              <w:numPr>
                <w:ilvl w:val="0"/>
                <w:numId w:val="4"/>
              </w:numPr>
              <w:tabs>
                <w:tab w:val="left" w:pos="360"/>
              </w:tabs>
              <w:suppressAutoHyphens/>
              <w:overflowPunct w:val="0"/>
              <w:autoSpaceDE w:val="0"/>
              <w:spacing w:after="0" w:line="240" w:lineRule="auto"/>
              <w:ind w:left="0"/>
              <w:jc w:val="both"/>
              <w:textAlignment w:val="baseline"/>
              <w:rPr>
                <w:rFonts w:ascii="Times New Roman" w:hAnsi="Times New Roman"/>
                <w:lang w:eastAsia="ar-SA"/>
              </w:rPr>
            </w:pPr>
            <w:r w:rsidRPr="004F47F1">
              <w:rPr>
                <w:rFonts w:ascii="Times New Roman" w:hAnsi="Times New Roman"/>
                <w:lang w:eastAsia="ar-SA"/>
              </w:rPr>
              <w:t xml:space="preserve">при реконструкции и новом строительстве                                                                            </w:t>
            </w:r>
          </w:p>
          <w:p w:rsidR="001B5EF6" w:rsidRPr="004F47F1" w:rsidRDefault="001B5EF6" w:rsidP="00ED20C3">
            <w:pPr>
              <w:spacing w:after="0" w:line="240" w:lineRule="auto"/>
              <w:jc w:val="both"/>
              <w:rPr>
                <w:rFonts w:ascii="Times New Roman" w:hAnsi="Times New Roman"/>
                <w:lang w:eastAsia="ar-SA"/>
              </w:rPr>
            </w:pPr>
          </w:p>
        </w:tc>
        <w:tc>
          <w:tcPr>
            <w:tcW w:w="2110"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в соответствии со сложив-</w:t>
            </w:r>
            <w:proofErr w:type="spellStart"/>
            <w:r w:rsidRPr="004F47F1">
              <w:rPr>
                <w:rFonts w:ascii="Times New Roman" w:hAnsi="Times New Roman"/>
                <w:lang w:eastAsia="ar-SA"/>
              </w:rPr>
              <w:t>ся</w:t>
            </w:r>
            <w:proofErr w:type="spellEnd"/>
            <w:r w:rsidRPr="004F47F1">
              <w:rPr>
                <w:rFonts w:ascii="Times New Roman" w:hAnsi="Times New Roman"/>
                <w:lang w:eastAsia="ar-SA"/>
              </w:rPr>
              <w:t xml:space="preserve"> линией застройки</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5</w:t>
            </w:r>
          </w:p>
        </w:tc>
        <w:tc>
          <w:tcPr>
            <w:tcW w:w="2227" w:type="dxa"/>
            <w:tcBorders>
              <w:top w:val="single" w:sz="4" w:space="0" w:color="auto"/>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СП 30-102-99, табл.1</w:t>
            </w:r>
          </w:p>
        </w:tc>
      </w:tr>
      <w:tr w:rsidR="001B5EF6" w:rsidRPr="004F47F1" w:rsidTr="00ED20C3">
        <w:tc>
          <w:tcPr>
            <w:tcW w:w="5309" w:type="dxa"/>
            <w:tcBorders>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4. Минимальное расстояние от границ землевладения до строений, а также между строениями, м:</w:t>
            </w:r>
          </w:p>
          <w:p w:rsidR="001B5EF6" w:rsidRPr="004F47F1" w:rsidRDefault="001B5EF6" w:rsidP="00ED20C3">
            <w:pPr>
              <w:spacing w:after="0" w:line="240" w:lineRule="auto"/>
              <w:rPr>
                <w:rFonts w:ascii="Times New Roman" w:hAnsi="Times New Roman"/>
                <w:i/>
                <w:lang w:eastAsia="ar-SA"/>
              </w:rPr>
            </w:pPr>
            <w:r w:rsidRPr="004F47F1">
              <w:rPr>
                <w:rFonts w:ascii="Times New Roman" w:hAnsi="Times New Roman"/>
                <w:lang w:eastAsia="ar-SA"/>
              </w:rPr>
              <w:t>- от границ соседнего участка до:</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 основного строения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 постройки для содержания скота и птицы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 других построек: бани, гаража, сарая и др.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i/>
                <w:lang w:eastAsia="ar-SA"/>
              </w:rPr>
              <w:t xml:space="preserve">- </w:t>
            </w:r>
            <w:r w:rsidRPr="004F47F1">
              <w:rPr>
                <w:rFonts w:ascii="Times New Roman" w:hAnsi="Times New Roman"/>
                <w:lang w:eastAsia="ar-SA"/>
              </w:rPr>
              <w:t>окон жилых комнат до стен соседнего дома и</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хозяйственных построек (бани, гаража, сарая),</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расположенных на соседних земельных участках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от основных строений до отдельно стоящих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хозяйственных и прочих строений на участке: </w:t>
            </w:r>
            <w:r w:rsidRPr="004F47F1">
              <w:rPr>
                <w:rFonts w:ascii="Times New Roman" w:hAnsi="Times New Roman"/>
                <w:i/>
                <w:lang w:eastAsia="ar-SA"/>
              </w:rPr>
              <w:t xml:space="preserve">                                           </w:t>
            </w:r>
            <w:r w:rsidRPr="004F47F1">
              <w:rPr>
                <w:rFonts w:ascii="Times New Roman" w:hAnsi="Times New Roman"/>
                <w:lang w:eastAsia="ar-SA"/>
              </w:rPr>
              <w:t xml:space="preserve">                                                                                                                 </w:t>
            </w:r>
            <w:r w:rsidRPr="004F47F1">
              <w:rPr>
                <w:rFonts w:ascii="Times New Roman" w:hAnsi="Times New Roman"/>
                <w:i/>
                <w:lang w:eastAsia="ar-SA"/>
              </w:rPr>
              <w:t xml:space="preserve">                                                       </w:t>
            </w:r>
            <w:r w:rsidRPr="004F47F1">
              <w:rPr>
                <w:rFonts w:ascii="Times New Roman" w:hAnsi="Times New Roman"/>
                <w:lang w:eastAsia="ar-SA"/>
              </w:rPr>
              <w:t xml:space="preserve">    </w:t>
            </w:r>
          </w:p>
          <w:p w:rsidR="001B5EF6" w:rsidRPr="004F47F1" w:rsidRDefault="001B5EF6" w:rsidP="00ED20C3">
            <w:pPr>
              <w:spacing w:after="0" w:line="240" w:lineRule="auto"/>
              <w:ind w:firstLine="851"/>
              <w:rPr>
                <w:rFonts w:ascii="Times New Roman" w:hAnsi="Times New Roman"/>
                <w:lang w:eastAsia="ar-SA"/>
              </w:rPr>
            </w:pPr>
          </w:p>
        </w:tc>
        <w:tc>
          <w:tcPr>
            <w:tcW w:w="2110" w:type="dxa"/>
            <w:tcBorders>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3</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4</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1</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6</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tc>
        <w:tc>
          <w:tcPr>
            <w:tcW w:w="2227" w:type="dxa"/>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в соответствии со СНиП 2.07.01-89*, приложение 1 и СП 30-102-99</w:t>
            </w:r>
          </w:p>
        </w:tc>
      </w:tr>
      <w:tr w:rsidR="001B5EF6" w:rsidRPr="004F47F1" w:rsidTr="00ED20C3">
        <w:tc>
          <w:tcPr>
            <w:tcW w:w="5309" w:type="dxa"/>
            <w:tcBorders>
              <w:top w:val="single" w:sz="4" w:space="0" w:color="auto"/>
              <w:left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xml:space="preserve">5. Минимальное расстояние от границ приусадебных участков до лесных массивов                                                                               </w:t>
            </w:r>
          </w:p>
        </w:tc>
        <w:tc>
          <w:tcPr>
            <w:tcW w:w="2110" w:type="dxa"/>
            <w:tcBorders>
              <w:top w:val="single" w:sz="4" w:space="0" w:color="auto"/>
              <w:lef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 xml:space="preserve">Не </w:t>
            </w:r>
            <w:proofErr w:type="gramStart"/>
            <w:r w:rsidRPr="004F47F1">
              <w:rPr>
                <w:rFonts w:ascii="Times New Roman" w:hAnsi="Times New Roman"/>
                <w:lang w:eastAsia="ar-SA"/>
              </w:rPr>
              <w:t xml:space="preserve">менее  </w:t>
            </w:r>
            <w:smartTag w:uri="urn:schemas-microsoft-com:office:smarttags" w:element="metricconverter">
              <w:smartTagPr>
                <w:attr w:name="ProductID" w:val="15 м"/>
              </w:smartTagPr>
              <w:r w:rsidRPr="004F47F1">
                <w:rPr>
                  <w:rFonts w:ascii="Times New Roman" w:hAnsi="Times New Roman"/>
                  <w:lang w:eastAsia="ar-SA"/>
                </w:rPr>
                <w:t>15</w:t>
              </w:r>
              <w:proofErr w:type="gramEnd"/>
              <w:r w:rsidRPr="004F47F1">
                <w:rPr>
                  <w:rFonts w:ascii="Times New Roman" w:hAnsi="Times New Roman"/>
                  <w:lang w:eastAsia="ar-SA"/>
                </w:rPr>
                <w:t xml:space="preserve"> м</w:t>
              </w:r>
            </w:smartTag>
          </w:p>
        </w:tc>
        <w:tc>
          <w:tcPr>
            <w:tcW w:w="2227" w:type="dxa"/>
            <w:tcBorders>
              <w:top w:val="single" w:sz="4" w:space="0" w:color="auto"/>
              <w:left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roofErr w:type="spellStart"/>
            <w:r w:rsidRPr="004F47F1">
              <w:rPr>
                <w:rFonts w:ascii="Times New Roman" w:hAnsi="Times New Roman"/>
                <w:lang w:eastAsia="ar-SA"/>
              </w:rPr>
              <w:t>Техрегламент</w:t>
            </w:r>
            <w:proofErr w:type="spellEnd"/>
            <w:r w:rsidRPr="004F47F1">
              <w:rPr>
                <w:rFonts w:ascii="Times New Roman" w:hAnsi="Times New Roman"/>
                <w:lang w:eastAsia="ar-SA"/>
              </w:rPr>
              <w:t xml:space="preserve">, глава 17 </w:t>
            </w:r>
          </w:p>
        </w:tc>
      </w:tr>
      <w:tr w:rsidR="001B5EF6" w:rsidRPr="004F47F1" w:rsidTr="00ED20C3">
        <w:trPr>
          <w:trHeight w:val="175"/>
        </w:trPr>
        <w:tc>
          <w:tcPr>
            <w:tcW w:w="5309" w:type="dxa"/>
            <w:tcBorders>
              <w:left w:val="single" w:sz="4" w:space="0" w:color="000000"/>
              <w:bottom w:val="single" w:sz="4" w:space="0" w:color="auto"/>
            </w:tcBorders>
          </w:tcPr>
          <w:p w:rsidR="001B5EF6" w:rsidRPr="004F47F1" w:rsidRDefault="001B5EF6" w:rsidP="00ED20C3">
            <w:pPr>
              <w:snapToGrid w:val="0"/>
              <w:spacing w:after="0" w:line="240" w:lineRule="auto"/>
              <w:rPr>
                <w:rFonts w:ascii="Times New Roman" w:hAnsi="Times New Roman"/>
                <w:lang w:eastAsia="ar-SA"/>
              </w:rPr>
            </w:pPr>
          </w:p>
        </w:tc>
        <w:tc>
          <w:tcPr>
            <w:tcW w:w="2110" w:type="dxa"/>
            <w:tcBorders>
              <w:left w:val="single" w:sz="4" w:space="0" w:color="000000"/>
              <w:bottom w:val="single" w:sz="4" w:space="0" w:color="auto"/>
            </w:tcBorders>
          </w:tcPr>
          <w:p w:rsidR="001B5EF6" w:rsidRPr="004F47F1" w:rsidRDefault="001B5EF6" w:rsidP="00ED20C3">
            <w:pPr>
              <w:snapToGrid w:val="0"/>
              <w:spacing w:after="0" w:line="240" w:lineRule="auto"/>
              <w:jc w:val="center"/>
              <w:rPr>
                <w:rFonts w:ascii="Times New Roman" w:hAnsi="Times New Roman"/>
                <w:lang w:eastAsia="ar-SA"/>
              </w:rPr>
            </w:pPr>
          </w:p>
        </w:tc>
        <w:tc>
          <w:tcPr>
            <w:tcW w:w="2227" w:type="dxa"/>
            <w:tcBorders>
              <w:left w:val="single" w:sz="4" w:space="0" w:color="000000"/>
              <w:bottom w:val="single" w:sz="4" w:space="0" w:color="auto"/>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tc>
      </w:tr>
      <w:tr w:rsidR="001B5EF6" w:rsidRPr="004F47F1" w:rsidTr="00ED20C3">
        <w:trPr>
          <w:trHeight w:val="100"/>
        </w:trPr>
        <w:tc>
          <w:tcPr>
            <w:tcW w:w="5309" w:type="dxa"/>
            <w:tcBorders>
              <w:top w:val="single" w:sz="4" w:space="0" w:color="auto"/>
              <w:left w:val="single" w:sz="4" w:space="0" w:color="000000"/>
              <w:bottom w:val="single" w:sz="4" w:space="0" w:color="auto"/>
            </w:tcBorders>
          </w:tcPr>
          <w:p w:rsidR="001B5EF6" w:rsidRPr="004F47F1" w:rsidRDefault="001B5EF6" w:rsidP="00ED20C3">
            <w:pPr>
              <w:spacing w:after="0" w:line="240" w:lineRule="auto"/>
              <w:jc w:val="both"/>
              <w:rPr>
                <w:rFonts w:ascii="Times New Roman" w:hAnsi="Times New Roman"/>
                <w:lang w:eastAsia="ar-SA"/>
              </w:rPr>
            </w:pPr>
            <w:r w:rsidRPr="004F47F1">
              <w:rPr>
                <w:rFonts w:ascii="Times New Roman" w:hAnsi="Times New Roman"/>
                <w:lang w:eastAsia="ar-SA"/>
              </w:rPr>
              <w:t>6. Высота строений:</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для всех основных строений: </w:t>
            </w:r>
          </w:p>
          <w:p w:rsidR="001B5EF6" w:rsidRPr="004F47F1" w:rsidRDefault="001B5EF6" w:rsidP="00ED20C3">
            <w:pPr>
              <w:spacing w:after="0" w:line="240" w:lineRule="auto"/>
              <w:jc w:val="both"/>
              <w:rPr>
                <w:rFonts w:ascii="Times New Roman" w:hAnsi="Times New Roman"/>
                <w:lang w:eastAsia="ar-SA"/>
              </w:rPr>
            </w:pPr>
            <w:r w:rsidRPr="004F47F1">
              <w:rPr>
                <w:rFonts w:ascii="Times New Roman" w:hAnsi="Times New Roman"/>
                <w:lang w:eastAsia="ar-SA"/>
              </w:rPr>
              <w:t xml:space="preserve">    - количество надземных этажей – до двух</w:t>
            </w:r>
          </w:p>
          <w:p w:rsidR="001B5EF6" w:rsidRPr="004F47F1" w:rsidRDefault="001B5EF6" w:rsidP="00ED20C3">
            <w:pPr>
              <w:spacing w:after="0" w:line="240" w:lineRule="auto"/>
              <w:jc w:val="both"/>
              <w:rPr>
                <w:rFonts w:ascii="Times New Roman" w:hAnsi="Times New Roman"/>
                <w:i/>
                <w:lang w:eastAsia="ar-SA"/>
              </w:rPr>
            </w:pPr>
            <w:r w:rsidRPr="004F47F1">
              <w:rPr>
                <w:rFonts w:ascii="Times New Roman" w:hAnsi="Times New Roman"/>
                <w:lang w:eastAsia="ar-SA"/>
              </w:rPr>
              <w:t xml:space="preserve">    с возможным использованием (дополнительно) мансардного этажа, с соблюдением норм освещенности соседнего участка:</w:t>
            </w:r>
            <w:r w:rsidRPr="004F47F1">
              <w:rPr>
                <w:rFonts w:ascii="Times New Roman" w:hAnsi="Times New Roman"/>
                <w:i/>
                <w:lang w:eastAsia="ar-SA"/>
              </w:rPr>
              <w:t xml:space="preserve"> </w:t>
            </w:r>
          </w:p>
          <w:p w:rsidR="001B5EF6" w:rsidRPr="004F47F1" w:rsidRDefault="001B5EF6" w:rsidP="00ED20C3">
            <w:pPr>
              <w:spacing w:after="0" w:line="240" w:lineRule="auto"/>
              <w:jc w:val="both"/>
              <w:rPr>
                <w:rFonts w:ascii="Times New Roman" w:hAnsi="Times New Roman"/>
                <w:lang w:eastAsia="ar-SA"/>
              </w:rPr>
            </w:pPr>
            <w:r w:rsidRPr="004F47F1">
              <w:rPr>
                <w:rFonts w:ascii="Times New Roman" w:hAnsi="Times New Roman"/>
                <w:lang w:eastAsia="ar-SA"/>
              </w:rPr>
              <w:t xml:space="preserve"> - высота от уровня земли:</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до верха плоской кровли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до конька скатной кровли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i/>
                <w:lang w:eastAsia="ar-SA"/>
              </w:rPr>
              <w:lastRenderedPageBreak/>
              <w:t xml:space="preserve">   </w:t>
            </w:r>
            <w:r w:rsidRPr="004F47F1">
              <w:rPr>
                <w:rFonts w:ascii="Times New Roman" w:hAnsi="Times New Roman"/>
                <w:lang w:eastAsia="ar-SA"/>
              </w:rPr>
              <w:t>для всех вспомогательных строений:</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 высота от уровня земли:</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до верха плоской кровли                                                           </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 до конька скатной кровли                                                          не более </w:t>
            </w:r>
            <w:smartTag w:uri="urn:schemas-microsoft-com:office:smarttags" w:element="metricconverter">
              <w:smartTagPr>
                <w:attr w:name="ProductID" w:val="7 м"/>
              </w:smartTagPr>
              <w:r w:rsidRPr="004F47F1">
                <w:rPr>
                  <w:rFonts w:ascii="Times New Roman" w:hAnsi="Times New Roman"/>
                  <w:lang w:eastAsia="ar-SA"/>
                </w:rPr>
                <w:t>7 м</w:t>
              </w:r>
            </w:smartTag>
          </w:p>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rPr>
              <w:t xml:space="preserve">     </w:t>
            </w:r>
            <w:r w:rsidRPr="004F47F1">
              <w:rPr>
                <w:rFonts w:ascii="Times New Roman" w:hAnsi="Times New Roman"/>
                <w:i/>
              </w:rPr>
              <w:t>как исключение: шпили, башни, флагштоки - без ограничения</w:t>
            </w:r>
          </w:p>
        </w:tc>
        <w:tc>
          <w:tcPr>
            <w:tcW w:w="2110" w:type="dxa"/>
            <w:tcBorders>
              <w:top w:val="single" w:sz="4" w:space="0" w:color="auto"/>
              <w:left w:val="single" w:sz="4" w:space="0" w:color="000000"/>
              <w:bottom w:val="single" w:sz="4" w:space="0" w:color="auto"/>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не более  9,6м</w:t>
            </w: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lastRenderedPageBreak/>
              <w:t xml:space="preserve">не более </w:t>
            </w:r>
            <w:smartTag w:uri="urn:schemas-microsoft-com:office:smarttags" w:element="metricconverter">
              <w:smartTagPr>
                <w:attr w:name="ProductID" w:val="13,6 м"/>
              </w:smartTagPr>
              <w:r w:rsidRPr="004F47F1">
                <w:rPr>
                  <w:rFonts w:ascii="Times New Roman" w:hAnsi="Times New Roman"/>
                  <w:lang w:eastAsia="ar-SA"/>
                </w:rPr>
                <w:t>13,6 м</w:t>
              </w:r>
            </w:smartTag>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не более 4м</w:t>
            </w: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 xml:space="preserve">не более </w:t>
            </w:r>
            <w:smartTag w:uri="urn:schemas-microsoft-com:office:smarttags" w:element="metricconverter">
              <w:smartTagPr>
                <w:attr w:name="ProductID" w:val="7 м"/>
              </w:smartTagPr>
              <w:r w:rsidRPr="004F47F1">
                <w:rPr>
                  <w:rFonts w:ascii="Times New Roman" w:hAnsi="Times New Roman"/>
                  <w:lang w:eastAsia="ar-SA"/>
                </w:rPr>
                <w:t>7 м</w:t>
              </w:r>
            </w:smartTag>
          </w:p>
        </w:tc>
        <w:tc>
          <w:tcPr>
            <w:tcW w:w="2227" w:type="dxa"/>
            <w:tcBorders>
              <w:top w:val="single" w:sz="4" w:space="0" w:color="auto"/>
              <w:left w:val="single" w:sz="4" w:space="0" w:color="000000"/>
              <w:bottom w:val="single" w:sz="4" w:space="0" w:color="auto"/>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tc>
      </w:tr>
      <w:tr w:rsidR="001B5EF6" w:rsidRPr="004F47F1" w:rsidTr="00ED20C3">
        <w:tc>
          <w:tcPr>
            <w:tcW w:w="5309" w:type="dxa"/>
            <w:tcBorders>
              <w:top w:val="single" w:sz="4" w:space="0" w:color="auto"/>
              <w:left w:val="single" w:sz="4" w:space="0" w:color="000000"/>
              <w:bottom w:val="single" w:sz="4" w:space="0" w:color="000000"/>
            </w:tcBorders>
          </w:tcPr>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7. Коэффициент застройки территории:</w:t>
            </w:r>
          </w:p>
          <w:p w:rsidR="001B5EF6" w:rsidRPr="004F47F1" w:rsidRDefault="001B5EF6" w:rsidP="004F47F1">
            <w:pPr>
              <w:numPr>
                <w:ilvl w:val="0"/>
                <w:numId w:val="2"/>
              </w:numPr>
              <w:tabs>
                <w:tab w:val="left" w:pos="644"/>
              </w:tabs>
              <w:suppressAutoHyphens/>
              <w:overflowPunct w:val="0"/>
              <w:autoSpaceDE w:val="0"/>
              <w:spacing w:after="0" w:line="240" w:lineRule="auto"/>
              <w:ind w:left="0"/>
              <w:jc w:val="both"/>
              <w:textAlignment w:val="baseline"/>
              <w:rPr>
                <w:rFonts w:ascii="Times New Roman" w:hAnsi="Times New Roman"/>
                <w:lang w:eastAsia="ar-SA"/>
              </w:rPr>
            </w:pPr>
            <w:r w:rsidRPr="004F47F1">
              <w:rPr>
                <w:rFonts w:ascii="Times New Roman" w:hAnsi="Times New Roman"/>
                <w:lang w:eastAsia="ar-SA"/>
              </w:rPr>
              <w:t>для жилых домов усадебного типа</w:t>
            </w:r>
          </w:p>
          <w:p w:rsidR="001B5EF6" w:rsidRPr="004F47F1" w:rsidRDefault="001B5EF6" w:rsidP="00ED20C3">
            <w:pPr>
              <w:spacing w:after="0" w:line="240" w:lineRule="auto"/>
              <w:jc w:val="both"/>
              <w:rPr>
                <w:rFonts w:ascii="Times New Roman" w:hAnsi="Times New Roman"/>
                <w:lang w:eastAsia="ar-SA"/>
              </w:rPr>
            </w:pPr>
            <w:r w:rsidRPr="004F47F1">
              <w:rPr>
                <w:rFonts w:ascii="Times New Roman" w:hAnsi="Times New Roman"/>
                <w:lang w:eastAsia="ar-SA"/>
              </w:rPr>
              <w:t xml:space="preserve">при минимальной площади участка </w:t>
            </w:r>
            <w:smartTag w:uri="urn:schemas-microsoft-com:office:smarttags" w:element="metricconverter">
              <w:smartTagPr>
                <w:attr w:name="ProductID" w:val="400 м2"/>
              </w:smartTagPr>
              <w:r w:rsidRPr="004F47F1">
                <w:rPr>
                  <w:rFonts w:ascii="Times New Roman" w:hAnsi="Times New Roman"/>
                  <w:lang w:eastAsia="ar-SA"/>
                </w:rPr>
                <w:t>400 м</w:t>
              </w:r>
              <w:r w:rsidRPr="004F47F1">
                <w:rPr>
                  <w:rFonts w:ascii="Times New Roman" w:hAnsi="Times New Roman"/>
                  <w:vertAlign w:val="superscript"/>
                  <w:lang w:eastAsia="ar-SA"/>
                </w:rPr>
                <w:t>2</w:t>
              </w:r>
            </w:smartTag>
            <w:r w:rsidRPr="004F47F1">
              <w:rPr>
                <w:rFonts w:ascii="Times New Roman" w:hAnsi="Times New Roman"/>
                <w:vertAlign w:val="superscript"/>
                <w:lang w:eastAsia="ar-SA"/>
              </w:rPr>
              <w:t xml:space="preserve"> </w:t>
            </w:r>
            <w:r w:rsidRPr="004F47F1">
              <w:rPr>
                <w:rFonts w:ascii="Times New Roman" w:hAnsi="Times New Roman"/>
                <w:lang w:eastAsia="ar-SA"/>
              </w:rPr>
              <w:t xml:space="preserve">                                  </w:t>
            </w:r>
          </w:p>
          <w:p w:rsidR="001B5EF6" w:rsidRPr="004F47F1" w:rsidRDefault="001B5EF6" w:rsidP="004F47F1">
            <w:pPr>
              <w:numPr>
                <w:ilvl w:val="0"/>
                <w:numId w:val="2"/>
              </w:numPr>
              <w:tabs>
                <w:tab w:val="left" w:pos="644"/>
              </w:tabs>
              <w:suppressAutoHyphens/>
              <w:overflowPunct w:val="0"/>
              <w:autoSpaceDE w:val="0"/>
              <w:snapToGrid w:val="0"/>
              <w:spacing w:after="0" w:line="240" w:lineRule="auto"/>
              <w:ind w:left="0"/>
              <w:jc w:val="both"/>
              <w:textAlignment w:val="baseline"/>
              <w:rPr>
                <w:rFonts w:ascii="Times New Roman" w:hAnsi="Times New Roman"/>
                <w:lang w:eastAsia="ar-SA"/>
              </w:rPr>
            </w:pPr>
            <w:r w:rsidRPr="004F47F1">
              <w:rPr>
                <w:rFonts w:ascii="Times New Roman" w:hAnsi="Times New Roman"/>
                <w:lang w:eastAsia="ar-SA"/>
              </w:rPr>
              <w:t xml:space="preserve">для блокированных жилых домов на 1 квартиру при минимальной площади участка </w:t>
            </w:r>
            <w:smartTag w:uri="urn:schemas-microsoft-com:office:smarttags" w:element="metricconverter">
              <w:smartTagPr>
                <w:attr w:name="ProductID" w:val="400 м2"/>
              </w:smartTagPr>
              <w:r w:rsidRPr="004F47F1">
                <w:rPr>
                  <w:rFonts w:ascii="Times New Roman" w:hAnsi="Times New Roman"/>
                  <w:lang w:eastAsia="ar-SA"/>
                </w:rPr>
                <w:t>400 м2</w:t>
              </w:r>
            </w:smartTag>
            <w:r w:rsidRPr="004F47F1">
              <w:rPr>
                <w:rFonts w:ascii="Times New Roman" w:hAnsi="Times New Roman"/>
                <w:lang w:eastAsia="ar-SA"/>
              </w:rPr>
              <w:tab/>
            </w:r>
            <w:r w:rsidRPr="004F47F1">
              <w:rPr>
                <w:rFonts w:ascii="Times New Roman" w:hAnsi="Times New Roman"/>
                <w:lang w:eastAsia="ar-SA"/>
              </w:rPr>
              <w:tab/>
            </w:r>
            <w:r w:rsidRPr="004F47F1">
              <w:rPr>
                <w:rFonts w:ascii="Times New Roman" w:hAnsi="Times New Roman"/>
                <w:lang w:eastAsia="ar-SA"/>
              </w:rPr>
              <w:tab/>
              <w:t xml:space="preserve">    </w:t>
            </w:r>
          </w:p>
        </w:tc>
        <w:tc>
          <w:tcPr>
            <w:tcW w:w="2110"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не более 0,49</w:t>
            </w: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не менее 0,2</w:t>
            </w:r>
          </w:p>
        </w:tc>
        <w:tc>
          <w:tcPr>
            <w:tcW w:w="2227" w:type="dxa"/>
            <w:tcBorders>
              <w:top w:val="single" w:sz="4" w:space="0" w:color="auto"/>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tc>
      </w:tr>
    </w:tbl>
    <w:p w:rsidR="001B5EF6" w:rsidRPr="004F47F1" w:rsidRDefault="001B5EF6" w:rsidP="004F47F1">
      <w:pPr>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Примечания:</w:t>
      </w:r>
    </w:p>
    <w:p w:rsidR="001B5EF6" w:rsidRPr="004F47F1" w:rsidRDefault="001B5EF6" w:rsidP="004F47F1">
      <w:pPr>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1. Расстояния измеряются до наружных граней стен строений.</w:t>
      </w:r>
    </w:p>
    <w:p w:rsidR="001B5EF6" w:rsidRPr="004F47F1" w:rsidRDefault="001B5EF6" w:rsidP="004F47F1">
      <w:pPr>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1B5EF6" w:rsidRPr="004F47F1" w:rsidRDefault="001B5EF6" w:rsidP="004F47F1">
      <w:pPr>
        <w:spacing w:after="0" w:line="240" w:lineRule="auto"/>
        <w:ind w:firstLine="709"/>
        <w:jc w:val="both"/>
        <w:rPr>
          <w:rFonts w:ascii="Times New Roman" w:hAnsi="Times New Roman"/>
          <w:sz w:val="24"/>
          <w:szCs w:val="24"/>
        </w:rPr>
      </w:pPr>
      <w:r w:rsidRPr="004F47F1">
        <w:rPr>
          <w:rFonts w:ascii="Times New Roman" w:hAnsi="Times New Roman"/>
          <w:sz w:val="24"/>
          <w:szCs w:val="24"/>
        </w:rPr>
        <w:t>3. В сохраняемой застройке, в соответствии со сложившейся линией застройки, допускается размещение палисадников на землях общего пользования, прилегающих к основному участку землевладения граждан. Требования к оформлению палисадников:</w:t>
      </w:r>
    </w:p>
    <w:p w:rsidR="001B5EF6" w:rsidRPr="004F47F1" w:rsidRDefault="001B5EF6" w:rsidP="004F47F1">
      <w:pPr>
        <w:spacing w:after="0" w:line="240" w:lineRule="auto"/>
        <w:ind w:firstLine="709"/>
        <w:jc w:val="both"/>
        <w:rPr>
          <w:rFonts w:ascii="Times New Roman" w:hAnsi="Times New Roman"/>
          <w:sz w:val="24"/>
          <w:szCs w:val="24"/>
        </w:rPr>
      </w:pPr>
      <w:r w:rsidRPr="004F47F1">
        <w:rPr>
          <w:rFonts w:ascii="Times New Roman" w:hAnsi="Times New Roman"/>
          <w:sz w:val="24"/>
          <w:szCs w:val="24"/>
        </w:rPr>
        <w:t>- палисадник может располагаться перед фасадом жилого дома на расстоянии не более 3м. Другие размеры палисадника подлежат согласованию в отделе архитектуры и градостроительства Администрации Кусинского муниципального района;</w:t>
      </w:r>
    </w:p>
    <w:p w:rsidR="001B5EF6" w:rsidRPr="004F47F1" w:rsidRDefault="001B5EF6" w:rsidP="004F47F1">
      <w:pPr>
        <w:spacing w:after="0" w:line="240" w:lineRule="auto"/>
        <w:ind w:firstLine="709"/>
        <w:jc w:val="both"/>
        <w:rPr>
          <w:rFonts w:ascii="Times New Roman" w:hAnsi="Times New Roman"/>
          <w:sz w:val="24"/>
          <w:szCs w:val="24"/>
        </w:rPr>
      </w:pPr>
      <w:r w:rsidRPr="004F47F1">
        <w:rPr>
          <w:rFonts w:ascii="Times New Roman" w:hAnsi="Times New Roman"/>
          <w:b/>
          <w:sz w:val="24"/>
          <w:szCs w:val="24"/>
        </w:rPr>
        <w:t xml:space="preserve">- </w:t>
      </w:r>
      <w:r w:rsidRPr="004F47F1">
        <w:rPr>
          <w:rFonts w:ascii="Times New Roman" w:hAnsi="Times New Roman"/>
          <w:sz w:val="24"/>
          <w:szCs w:val="24"/>
        </w:rPr>
        <w:t>ограждение палисадника должно быть прозрачным.</w:t>
      </w:r>
    </w:p>
    <w:p w:rsidR="001B5EF6" w:rsidRPr="004F47F1" w:rsidRDefault="001B5EF6" w:rsidP="004F47F1">
      <w:pPr>
        <w:spacing w:after="0" w:line="240" w:lineRule="auto"/>
        <w:ind w:firstLine="709"/>
        <w:jc w:val="both"/>
        <w:rPr>
          <w:rFonts w:ascii="Times New Roman" w:hAnsi="Times New Roman"/>
          <w:sz w:val="24"/>
          <w:szCs w:val="24"/>
        </w:rPr>
      </w:pPr>
      <w:r w:rsidRPr="004F47F1">
        <w:rPr>
          <w:rFonts w:ascii="Times New Roman" w:hAnsi="Times New Roman"/>
          <w:sz w:val="24"/>
          <w:szCs w:val="24"/>
        </w:rPr>
        <w:t>4. Земельные участки, находящиеся в государственной или муниципальной собственности, размеры которых меньше установленных предельных минимальных размеров, могут быть предоставлены гражданам в собственность для ведения личного подсобного хозяйства или индивидуального жилищного строительства, если их невозможно присоединить к другому участку или иным способом увеличить их размеры до установленных минимальных размеров. (</w:t>
      </w:r>
      <w:r w:rsidRPr="004F47F1">
        <w:rPr>
          <w:rFonts w:ascii="Times New Roman" w:hAnsi="Times New Roman"/>
          <w:sz w:val="24"/>
          <w:szCs w:val="24"/>
          <w:lang w:eastAsia="ar-SA"/>
        </w:rPr>
        <w:t>Решение Совета депутатов Кусинского городского поселения от 27.05.2015 № 32)</w:t>
      </w:r>
    </w:p>
    <w:p w:rsidR="001B5EF6" w:rsidRPr="004F47F1" w:rsidRDefault="001B5EF6" w:rsidP="004F47F1">
      <w:pPr>
        <w:spacing w:after="0" w:line="240" w:lineRule="auto"/>
        <w:jc w:val="center"/>
        <w:rPr>
          <w:rFonts w:ascii="Times New Roman" w:hAnsi="Times New Roman"/>
          <w:b/>
          <w:lang w:eastAsia="ar-SA"/>
        </w:rPr>
      </w:pPr>
    </w:p>
    <w:p w:rsidR="001B5EF6" w:rsidRPr="004F47F1" w:rsidRDefault="001B5EF6" w:rsidP="004F47F1">
      <w:pPr>
        <w:spacing w:after="0" w:line="240" w:lineRule="auto"/>
        <w:jc w:val="center"/>
        <w:rPr>
          <w:rFonts w:ascii="Times New Roman" w:hAnsi="Times New Roman"/>
          <w:b/>
          <w:bCs/>
          <w:sz w:val="28"/>
          <w:szCs w:val="28"/>
          <w:lang w:eastAsia="ar-SA"/>
        </w:rPr>
      </w:pPr>
      <w:r w:rsidRPr="004F47F1">
        <w:rPr>
          <w:rFonts w:ascii="Times New Roman" w:hAnsi="Times New Roman"/>
          <w:b/>
          <w:sz w:val="28"/>
          <w:szCs w:val="28"/>
          <w:lang w:eastAsia="ar-SA"/>
        </w:rPr>
        <w:t xml:space="preserve">Параметры  строительства для </w:t>
      </w:r>
      <w:r w:rsidRPr="004F47F1">
        <w:rPr>
          <w:rFonts w:ascii="Times New Roman" w:hAnsi="Times New Roman"/>
          <w:b/>
          <w:bCs/>
          <w:sz w:val="28"/>
          <w:szCs w:val="28"/>
          <w:lang w:eastAsia="ar-SA"/>
        </w:rPr>
        <w:t>2-3-эт многоквартирных  домов</w:t>
      </w:r>
    </w:p>
    <w:p w:rsidR="001B5EF6" w:rsidRPr="004F47F1" w:rsidRDefault="001B5EF6" w:rsidP="004F47F1">
      <w:pPr>
        <w:spacing w:after="0" w:line="240" w:lineRule="auto"/>
        <w:jc w:val="center"/>
        <w:rPr>
          <w:rFonts w:ascii="Times New Roman" w:hAnsi="Times New Roman"/>
          <w:b/>
          <w:bCs/>
          <w:sz w:val="28"/>
          <w:szCs w:val="28"/>
          <w:lang w:eastAsia="ar-SA"/>
        </w:rPr>
      </w:pPr>
    </w:p>
    <w:tbl>
      <w:tblPr>
        <w:tblW w:w="9648" w:type="dxa"/>
        <w:tblInd w:w="96" w:type="dxa"/>
        <w:tblLayout w:type="fixed"/>
        <w:tblLook w:val="0000" w:firstRow="0" w:lastRow="0" w:firstColumn="0" w:lastColumn="0" w:noHBand="0" w:noVBand="0"/>
      </w:tblPr>
      <w:tblGrid>
        <w:gridCol w:w="5639"/>
        <w:gridCol w:w="1850"/>
        <w:gridCol w:w="2159"/>
      </w:tblGrid>
      <w:tr w:rsidR="001B5EF6" w:rsidRPr="004F47F1" w:rsidTr="00ED20C3">
        <w:tc>
          <w:tcPr>
            <w:tcW w:w="5639" w:type="dxa"/>
            <w:tcBorders>
              <w:top w:val="single" w:sz="4" w:space="0" w:color="000000"/>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Показатели</w:t>
            </w:r>
          </w:p>
        </w:tc>
        <w:tc>
          <w:tcPr>
            <w:tcW w:w="1850" w:type="dxa"/>
            <w:tcBorders>
              <w:top w:val="single" w:sz="4" w:space="0" w:color="000000"/>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Параметры</w:t>
            </w:r>
          </w:p>
        </w:tc>
        <w:tc>
          <w:tcPr>
            <w:tcW w:w="2159" w:type="dxa"/>
            <w:tcBorders>
              <w:top w:val="single" w:sz="4" w:space="0" w:color="000000"/>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Обоснование</w:t>
            </w:r>
          </w:p>
        </w:tc>
      </w:tr>
      <w:tr w:rsidR="001B5EF6" w:rsidRPr="004F47F1" w:rsidTr="00ED20C3">
        <w:tc>
          <w:tcPr>
            <w:tcW w:w="5639" w:type="dxa"/>
            <w:tcBorders>
              <w:left w:val="single" w:sz="4" w:space="0" w:color="000000"/>
              <w:bottom w:val="single" w:sz="4" w:space="0" w:color="000000"/>
            </w:tcBorders>
          </w:tcPr>
          <w:p w:rsidR="001B5EF6" w:rsidRPr="004F47F1" w:rsidRDefault="001B5EF6" w:rsidP="004F47F1">
            <w:pPr>
              <w:numPr>
                <w:ilvl w:val="0"/>
                <w:numId w:val="6"/>
              </w:numPr>
              <w:tabs>
                <w:tab w:val="left" w:pos="720"/>
              </w:tabs>
              <w:suppressAutoHyphens/>
              <w:overflowPunct w:val="0"/>
              <w:autoSpaceDE w:val="0"/>
              <w:snapToGrid w:val="0"/>
              <w:spacing w:after="0" w:line="240" w:lineRule="auto"/>
              <w:ind w:left="0"/>
              <w:textAlignment w:val="baseline"/>
              <w:rPr>
                <w:rFonts w:ascii="Times New Roman" w:hAnsi="Times New Roman"/>
                <w:lang w:eastAsia="ar-SA"/>
              </w:rPr>
            </w:pPr>
            <w:r w:rsidRPr="004F47F1">
              <w:rPr>
                <w:rFonts w:ascii="Times New Roman" w:hAnsi="Times New Roman"/>
                <w:lang w:eastAsia="ar-SA"/>
              </w:rPr>
              <w:t xml:space="preserve">1. Минимальная площадь участка многоквартирного жилого дома ( при жилищной обеспеченности </w:t>
            </w:r>
            <w:smartTag w:uri="urn:schemas-microsoft-com:office:smarttags" w:element="metricconverter">
              <w:smartTagPr>
                <w:attr w:name="ProductID" w:val="18 м2"/>
              </w:smartTagPr>
              <w:r w:rsidRPr="004F47F1">
                <w:rPr>
                  <w:rFonts w:ascii="Times New Roman" w:hAnsi="Times New Roman"/>
                  <w:lang w:eastAsia="ar-SA"/>
                </w:rPr>
                <w:t>18 м</w:t>
              </w:r>
              <w:r w:rsidRPr="004F47F1">
                <w:rPr>
                  <w:rFonts w:ascii="Times New Roman" w:hAnsi="Times New Roman"/>
                  <w:vertAlign w:val="superscript"/>
                  <w:lang w:eastAsia="ar-SA"/>
                </w:rPr>
                <w:t>2</w:t>
              </w:r>
            </w:smartTag>
            <w:r w:rsidRPr="004F47F1">
              <w:rPr>
                <w:rFonts w:ascii="Times New Roman" w:hAnsi="Times New Roman"/>
                <w:lang w:eastAsia="ar-SA"/>
              </w:rPr>
              <w:t xml:space="preserve"> общ. пл. на 1 чел.), м</w:t>
            </w:r>
            <w:r w:rsidRPr="004F47F1">
              <w:rPr>
                <w:rFonts w:ascii="Times New Roman" w:hAnsi="Times New Roman"/>
                <w:vertAlign w:val="superscript"/>
                <w:lang w:eastAsia="ar-SA"/>
              </w:rPr>
              <w:t>2</w:t>
            </w:r>
            <w:r w:rsidRPr="004F47F1">
              <w:rPr>
                <w:rFonts w:ascii="Times New Roman" w:hAnsi="Times New Roman"/>
                <w:lang w:eastAsia="ar-SA"/>
              </w:rPr>
              <w:t>:</w:t>
            </w:r>
          </w:p>
          <w:p w:rsidR="001B5EF6" w:rsidRPr="004F47F1" w:rsidRDefault="001B5EF6" w:rsidP="004F47F1">
            <w:pPr>
              <w:numPr>
                <w:ilvl w:val="0"/>
                <w:numId w:val="5"/>
              </w:numPr>
              <w:tabs>
                <w:tab w:val="left" w:pos="900"/>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на 1 человека</w:t>
            </w:r>
          </w:p>
          <w:p w:rsidR="001B5EF6" w:rsidRPr="004F47F1" w:rsidRDefault="001B5EF6" w:rsidP="004F47F1">
            <w:pPr>
              <w:numPr>
                <w:ilvl w:val="0"/>
                <w:numId w:val="5"/>
              </w:numPr>
              <w:tabs>
                <w:tab w:val="left" w:pos="900"/>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на 1м</w:t>
            </w:r>
            <w:r w:rsidRPr="004F47F1">
              <w:rPr>
                <w:rFonts w:ascii="Times New Roman" w:hAnsi="Times New Roman"/>
                <w:vertAlign w:val="superscript"/>
                <w:lang w:eastAsia="ar-SA"/>
              </w:rPr>
              <w:t>2</w:t>
            </w:r>
            <w:r w:rsidRPr="004F47F1">
              <w:rPr>
                <w:rFonts w:ascii="Times New Roman" w:hAnsi="Times New Roman"/>
                <w:lang w:eastAsia="ar-SA"/>
              </w:rPr>
              <w:t xml:space="preserve"> общей площади жилых домов</w:t>
            </w:r>
          </w:p>
        </w:tc>
        <w:tc>
          <w:tcPr>
            <w:tcW w:w="1850" w:type="dxa"/>
            <w:tcBorders>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36</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2</w:t>
            </w:r>
          </w:p>
        </w:tc>
        <w:tc>
          <w:tcPr>
            <w:tcW w:w="2159" w:type="dxa"/>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СНиП 2.07.01-89*, приложения 4,7</w:t>
            </w:r>
          </w:p>
        </w:tc>
      </w:tr>
      <w:tr w:rsidR="001B5EF6" w:rsidRPr="004F47F1" w:rsidTr="00ED20C3">
        <w:tc>
          <w:tcPr>
            <w:tcW w:w="5639" w:type="dxa"/>
            <w:tcBorders>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2. Минимальное расстояние от красных линий до жилых зданий:</w:t>
            </w:r>
          </w:p>
          <w:p w:rsidR="001B5EF6" w:rsidRPr="004F47F1" w:rsidRDefault="001B5EF6" w:rsidP="004F47F1">
            <w:pPr>
              <w:numPr>
                <w:ilvl w:val="0"/>
                <w:numId w:val="7"/>
              </w:numPr>
              <w:tabs>
                <w:tab w:val="left" w:pos="720"/>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в сохраняемой застройке</w:t>
            </w:r>
          </w:p>
          <w:p w:rsidR="001B5EF6" w:rsidRPr="004F47F1" w:rsidRDefault="001B5EF6" w:rsidP="004F47F1">
            <w:pPr>
              <w:numPr>
                <w:ilvl w:val="0"/>
                <w:numId w:val="7"/>
              </w:numPr>
              <w:tabs>
                <w:tab w:val="left" w:pos="720"/>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при реконструкции и новом строительстве:</w:t>
            </w:r>
          </w:p>
          <w:p w:rsidR="001B5EF6" w:rsidRPr="004F47F1" w:rsidRDefault="001B5EF6" w:rsidP="00ED20C3">
            <w:pPr>
              <w:spacing w:after="0" w:line="240" w:lineRule="auto"/>
              <w:ind w:hanging="283"/>
              <w:rPr>
                <w:rFonts w:ascii="Times New Roman" w:hAnsi="Times New Roman"/>
                <w:lang w:eastAsia="ar-SA"/>
              </w:rPr>
            </w:pPr>
            <w:r w:rsidRPr="004F47F1">
              <w:rPr>
                <w:rFonts w:ascii="Times New Roman" w:hAnsi="Times New Roman"/>
                <w:lang w:eastAsia="ar-SA"/>
              </w:rPr>
              <w:t>отступ жилых зданий от красных линий, м:</w:t>
            </w:r>
          </w:p>
          <w:p w:rsidR="001B5EF6" w:rsidRPr="004F47F1" w:rsidRDefault="001B5EF6" w:rsidP="004F47F1">
            <w:pPr>
              <w:numPr>
                <w:ilvl w:val="0"/>
                <w:numId w:val="8"/>
              </w:numPr>
              <w:tabs>
                <w:tab w:val="left" w:pos="1069"/>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магистральных улиц</w:t>
            </w:r>
          </w:p>
          <w:p w:rsidR="001B5EF6" w:rsidRPr="004F47F1" w:rsidRDefault="001B5EF6" w:rsidP="004F47F1">
            <w:pPr>
              <w:numPr>
                <w:ilvl w:val="0"/>
                <w:numId w:val="8"/>
              </w:numPr>
              <w:tabs>
                <w:tab w:val="left" w:pos="1069"/>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жилых улиц</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 xml:space="preserve">Примечание: По красной линии допускается размещение жилых зданий со встроенными в первом этаже или пристроенными помещениями общественного </w:t>
            </w:r>
            <w:r w:rsidRPr="004F47F1">
              <w:rPr>
                <w:rFonts w:ascii="Times New Roman" w:hAnsi="Times New Roman"/>
                <w:lang w:eastAsia="ar-SA"/>
              </w:rPr>
              <w:lastRenderedPageBreak/>
              <w:t>назначения</w:t>
            </w:r>
          </w:p>
        </w:tc>
        <w:tc>
          <w:tcPr>
            <w:tcW w:w="1850" w:type="dxa"/>
            <w:tcBorders>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lastRenderedPageBreak/>
              <w:t>в соответствии со сложившейся линией застройки</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6,0</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3,0</w:t>
            </w:r>
          </w:p>
        </w:tc>
        <w:tc>
          <w:tcPr>
            <w:tcW w:w="2159" w:type="dxa"/>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 xml:space="preserve">СНиП </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2.07.01-89*</w:t>
            </w:r>
          </w:p>
        </w:tc>
      </w:tr>
      <w:tr w:rsidR="001B5EF6" w:rsidRPr="004F47F1" w:rsidTr="00ED20C3">
        <w:tc>
          <w:tcPr>
            <w:tcW w:w="5639" w:type="dxa"/>
            <w:tcBorders>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3. Минимальные расстояния между жилыми зданиями:</w:t>
            </w:r>
          </w:p>
          <w:p w:rsidR="001B5EF6" w:rsidRPr="004F47F1" w:rsidRDefault="001B5EF6" w:rsidP="004F47F1">
            <w:pPr>
              <w:numPr>
                <w:ilvl w:val="0"/>
                <w:numId w:val="9"/>
              </w:numPr>
              <w:tabs>
                <w:tab w:val="left" w:pos="644"/>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1) расстояния между длинными сторонами жилых зданий высотой  2-3 этажа</w:t>
            </w:r>
          </w:p>
          <w:p w:rsidR="001B5EF6" w:rsidRPr="004F47F1" w:rsidRDefault="001B5EF6" w:rsidP="004F47F1">
            <w:pPr>
              <w:numPr>
                <w:ilvl w:val="0"/>
                <w:numId w:val="10"/>
              </w:numPr>
              <w:tabs>
                <w:tab w:val="left" w:pos="360"/>
                <w:tab w:val="left" w:pos="720"/>
              </w:tabs>
              <w:suppressAutoHyphens/>
              <w:overflowPunct w:val="0"/>
              <w:autoSpaceDE w:val="0"/>
              <w:spacing w:after="0" w:line="240" w:lineRule="auto"/>
              <w:ind w:left="0"/>
              <w:textAlignment w:val="baseline"/>
              <w:rPr>
                <w:rFonts w:ascii="Times New Roman" w:hAnsi="Times New Roman"/>
                <w:lang w:eastAsia="ar-SA"/>
              </w:rPr>
            </w:pPr>
            <w:r w:rsidRPr="004F47F1">
              <w:rPr>
                <w:rFonts w:ascii="Times New Roman" w:hAnsi="Times New Roman"/>
                <w:lang w:eastAsia="ar-SA"/>
              </w:rPr>
              <w:t>2) расстояние между длинными сторонами и торцами жилых зданий с окнами из жилых комнат.</w:t>
            </w:r>
          </w:p>
          <w:p w:rsidR="001B5EF6" w:rsidRPr="004F47F1" w:rsidRDefault="001B5EF6" w:rsidP="00ED20C3">
            <w:pPr>
              <w:tabs>
                <w:tab w:val="left" w:pos="762"/>
                <w:tab w:val="left" w:pos="1932"/>
              </w:tabs>
              <w:spacing w:after="0" w:line="240" w:lineRule="auto"/>
              <w:rPr>
                <w:rFonts w:ascii="Times New Roman" w:hAnsi="Times New Roman"/>
                <w:lang w:eastAsia="ar-SA"/>
              </w:rPr>
            </w:pPr>
            <w:r w:rsidRPr="004F47F1">
              <w:rPr>
                <w:rFonts w:ascii="Times New Roman" w:hAnsi="Times New Roman"/>
                <w:lang w:eastAsia="ar-SA"/>
              </w:rPr>
              <w:t xml:space="preserve">Примечание: Указанные расстояния могут быть сокращены при соблюдении норм инсоляции и освещенности, если обеспечивается </w:t>
            </w:r>
            <w:proofErr w:type="spellStart"/>
            <w:r w:rsidRPr="004F47F1">
              <w:rPr>
                <w:rFonts w:ascii="Times New Roman" w:hAnsi="Times New Roman"/>
                <w:lang w:eastAsia="ar-SA"/>
              </w:rPr>
              <w:t>непросматриваемость</w:t>
            </w:r>
            <w:proofErr w:type="spellEnd"/>
            <w:r w:rsidRPr="004F47F1">
              <w:rPr>
                <w:rFonts w:ascii="Times New Roman" w:hAnsi="Times New Roman"/>
                <w:lang w:eastAsia="ar-SA"/>
              </w:rPr>
              <w:t xml:space="preserve"> жилых помещений (комнат и кухонь) из окна в окно                                                                                                                                    </w:t>
            </w:r>
          </w:p>
        </w:tc>
        <w:tc>
          <w:tcPr>
            <w:tcW w:w="1850" w:type="dxa"/>
            <w:tcBorders>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не менее 15м</w:t>
            </w: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не менее 10м</w:t>
            </w:r>
          </w:p>
        </w:tc>
        <w:tc>
          <w:tcPr>
            <w:tcW w:w="2159" w:type="dxa"/>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СНиП</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2.07.01-89*,</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п.2.12</w:t>
            </w:r>
          </w:p>
        </w:tc>
      </w:tr>
      <w:tr w:rsidR="001B5EF6" w:rsidRPr="004F47F1" w:rsidTr="00ED20C3">
        <w:tc>
          <w:tcPr>
            <w:tcW w:w="5639"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4. Минимальные размеры площадок,</w:t>
            </w:r>
          </w:p>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xml:space="preserve">размещаемых в жилой застройке (при жилищной обеспеченности </w:t>
            </w:r>
            <w:smartTag w:uri="urn:schemas-microsoft-com:office:smarttags" w:element="metricconverter">
              <w:smartTagPr>
                <w:attr w:name="ProductID" w:val="18 м2"/>
              </w:smartTagPr>
              <w:r w:rsidRPr="004F47F1">
                <w:rPr>
                  <w:rFonts w:ascii="Times New Roman" w:hAnsi="Times New Roman"/>
                  <w:lang w:eastAsia="ar-SA"/>
                </w:rPr>
                <w:t>18 м</w:t>
              </w:r>
              <w:r w:rsidRPr="004F47F1">
                <w:rPr>
                  <w:rFonts w:ascii="Times New Roman" w:hAnsi="Times New Roman"/>
                  <w:vertAlign w:val="superscript"/>
                  <w:lang w:eastAsia="ar-SA"/>
                </w:rPr>
                <w:t>2</w:t>
              </w:r>
            </w:smartTag>
            <w:r w:rsidRPr="004F47F1">
              <w:rPr>
                <w:rFonts w:ascii="Times New Roman" w:hAnsi="Times New Roman"/>
                <w:lang w:eastAsia="ar-SA"/>
              </w:rPr>
              <w:t xml:space="preserve"> общей площади на 1 человека) м</w:t>
            </w:r>
            <w:r w:rsidRPr="004F47F1">
              <w:rPr>
                <w:rFonts w:ascii="Times New Roman" w:hAnsi="Times New Roman"/>
                <w:vertAlign w:val="superscript"/>
                <w:lang w:eastAsia="ar-SA"/>
              </w:rPr>
              <w:t>2</w:t>
            </w:r>
            <w:r w:rsidRPr="004F47F1">
              <w:rPr>
                <w:rFonts w:ascii="Times New Roman" w:hAnsi="Times New Roman"/>
                <w:lang w:eastAsia="ar-SA"/>
              </w:rPr>
              <w:t xml:space="preserve"> на 1 человека</w:t>
            </w:r>
          </w:p>
          <w:p w:rsidR="001B5EF6" w:rsidRPr="004F47F1" w:rsidRDefault="001B5EF6" w:rsidP="004F47F1">
            <w:pPr>
              <w:pStyle w:val="ae"/>
              <w:numPr>
                <w:ilvl w:val="0"/>
                <w:numId w:val="38"/>
              </w:numPr>
              <w:spacing w:after="0" w:line="240" w:lineRule="auto"/>
              <w:ind w:left="0" w:firstLine="613"/>
              <w:rPr>
                <w:rFonts w:ascii="Times New Roman" w:hAnsi="Times New Roman"/>
                <w:lang w:eastAsia="ar-SA"/>
              </w:rPr>
            </w:pPr>
            <w:r w:rsidRPr="004F47F1">
              <w:rPr>
                <w:rFonts w:ascii="Times New Roman" w:hAnsi="Times New Roman"/>
                <w:lang w:eastAsia="ar-SA"/>
              </w:rPr>
              <w:t xml:space="preserve">площадок для игр детей дошкольного и </w:t>
            </w:r>
          </w:p>
          <w:p w:rsidR="001B5EF6" w:rsidRPr="004F47F1" w:rsidRDefault="001B5EF6" w:rsidP="00ED20C3">
            <w:pPr>
              <w:spacing w:after="0" w:line="240" w:lineRule="auto"/>
              <w:ind w:firstLine="613"/>
              <w:rPr>
                <w:rFonts w:ascii="Times New Roman" w:hAnsi="Times New Roman"/>
                <w:lang w:eastAsia="ar-SA"/>
              </w:rPr>
            </w:pPr>
            <w:r w:rsidRPr="004F47F1">
              <w:rPr>
                <w:rFonts w:ascii="Times New Roman" w:hAnsi="Times New Roman"/>
                <w:lang w:eastAsia="ar-SA"/>
              </w:rPr>
              <w:t xml:space="preserve"> школьного возраста                                                                                                     </w:t>
            </w:r>
          </w:p>
          <w:p w:rsidR="001B5EF6" w:rsidRPr="004F47F1" w:rsidRDefault="001B5EF6" w:rsidP="00ED20C3">
            <w:pPr>
              <w:spacing w:after="0" w:line="240" w:lineRule="auto"/>
              <w:ind w:firstLine="613"/>
              <w:rPr>
                <w:rFonts w:ascii="Times New Roman" w:hAnsi="Times New Roman"/>
                <w:lang w:eastAsia="ar-SA"/>
              </w:rPr>
            </w:pPr>
            <w:r w:rsidRPr="004F47F1">
              <w:rPr>
                <w:rFonts w:ascii="Times New Roman" w:hAnsi="Times New Roman"/>
                <w:lang w:eastAsia="ar-SA"/>
              </w:rPr>
              <w:t xml:space="preserve">2) площадок для отдыха взрослого населения                                                                                                      </w:t>
            </w:r>
          </w:p>
          <w:p w:rsidR="001B5EF6" w:rsidRPr="004F47F1" w:rsidRDefault="001B5EF6" w:rsidP="00ED20C3">
            <w:pPr>
              <w:spacing w:after="0" w:line="240" w:lineRule="auto"/>
              <w:ind w:firstLine="613"/>
              <w:rPr>
                <w:rFonts w:ascii="Times New Roman" w:hAnsi="Times New Roman"/>
                <w:lang w:eastAsia="ar-SA"/>
              </w:rPr>
            </w:pPr>
            <w:r w:rsidRPr="004F47F1">
              <w:rPr>
                <w:rFonts w:ascii="Times New Roman" w:hAnsi="Times New Roman"/>
                <w:lang w:eastAsia="ar-SA"/>
              </w:rPr>
              <w:t xml:space="preserve">3)  площадок для занятий физкультурой                                                                                                                       </w:t>
            </w:r>
          </w:p>
          <w:p w:rsidR="001B5EF6" w:rsidRPr="004F47F1" w:rsidRDefault="001B5EF6" w:rsidP="00ED20C3">
            <w:pPr>
              <w:spacing w:after="0" w:line="240" w:lineRule="auto"/>
              <w:ind w:firstLine="613"/>
              <w:rPr>
                <w:rFonts w:ascii="Times New Roman" w:hAnsi="Times New Roman"/>
                <w:lang w:eastAsia="ar-SA"/>
              </w:rPr>
            </w:pPr>
            <w:r w:rsidRPr="004F47F1">
              <w:rPr>
                <w:rFonts w:ascii="Times New Roman" w:hAnsi="Times New Roman"/>
                <w:lang w:eastAsia="ar-SA"/>
              </w:rPr>
              <w:t xml:space="preserve">4)  для хозяйственных целей и выгула собак                                                                                                         </w:t>
            </w:r>
          </w:p>
          <w:p w:rsidR="001B5EF6" w:rsidRPr="004F47F1" w:rsidRDefault="001B5EF6" w:rsidP="00ED20C3">
            <w:pPr>
              <w:spacing w:after="0" w:line="240" w:lineRule="auto"/>
              <w:ind w:firstLine="613"/>
              <w:rPr>
                <w:rFonts w:ascii="Times New Roman" w:hAnsi="Times New Roman"/>
                <w:lang w:eastAsia="ar-SA"/>
              </w:rPr>
            </w:pPr>
            <w:r w:rsidRPr="004F47F1">
              <w:rPr>
                <w:rFonts w:ascii="Times New Roman" w:hAnsi="Times New Roman"/>
                <w:lang w:eastAsia="ar-SA"/>
              </w:rPr>
              <w:t xml:space="preserve">5)  для стоянки автомашин                                                                                                                                                     </w:t>
            </w:r>
          </w:p>
        </w:tc>
        <w:tc>
          <w:tcPr>
            <w:tcW w:w="1850" w:type="dxa"/>
            <w:tcBorders>
              <w:top w:val="single" w:sz="4" w:space="0" w:color="auto"/>
              <w:left w:val="single" w:sz="4" w:space="0" w:color="000000"/>
              <w:bottom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0,7</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0,1</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2,0</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0,3</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0,8</w:t>
            </w:r>
          </w:p>
        </w:tc>
        <w:tc>
          <w:tcPr>
            <w:tcW w:w="2159" w:type="dxa"/>
            <w:tcBorders>
              <w:top w:val="single" w:sz="4" w:space="0" w:color="auto"/>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СНиП</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2.07.01-89*,</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п.2.13</w:t>
            </w:r>
          </w:p>
          <w:p w:rsidR="001B5EF6" w:rsidRPr="004F47F1" w:rsidRDefault="001B5EF6" w:rsidP="00ED20C3">
            <w:pPr>
              <w:spacing w:after="0" w:line="240" w:lineRule="auto"/>
              <w:jc w:val="center"/>
              <w:rPr>
                <w:rFonts w:ascii="Times New Roman" w:hAnsi="Times New Roman"/>
                <w:lang w:eastAsia="ar-SA"/>
              </w:rPr>
            </w:pPr>
            <w:r w:rsidRPr="004F47F1">
              <w:rPr>
                <w:rFonts w:ascii="Times New Roman" w:hAnsi="Times New Roman"/>
                <w:lang w:eastAsia="ar-SA"/>
              </w:rPr>
              <w:t>и приложение 4</w:t>
            </w:r>
          </w:p>
        </w:tc>
      </w:tr>
      <w:tr w:rsidR="001B5EF6" w:rsidRPr="004F47F1" w:rsidTr="00ED20C3">
        <w:tc>
          <w:tcPr>
            <w:tcW w:w="5639" w:type="dxa"/>
            <w:tcBorders>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xml:space="preserve">5. Минимальное расстояние </w:t>
            </w:r>
          </w:p>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xml:space="preserve">от границ  участков до лесных массивов                                                                                </w:t>
            </w:r>
          </w:p>
        </w:tc>
        <w:tc>
          <w:tcPr>
            <w:tcW w:w="1850" w:type="dxa"/>
            <w:tcBorders>
              <w:left w:val="single" w:sz="4" w:space="0" w:color="000000"/>
              <w:bottom w:val="single" w:sz="4" w:space="0" w:color="000000"/>
            </w:tcBorders>
            <w:vAlign w:val="center"/>
          </w:tcPr>
          <w:p w:rsidR="001B5EF6" w:rsidRPr="004F47F1" w:rsidRDefault="001B5EF6" w:rsidP="00ED20C3">
            <w:pPr>
              <w:snapToGrid w:val="0"/>
              <w:spacing w:after="0" w:line="240" w:lineRule="auto"/>
              <w:jc w:val="center"/>
              <w:rPr>
                <w:rFonts w:ascii="Times New Roman" w:hAnsi="Times New Roman"/>
                <w:lang w:eastAsia="ar-SA"/>
              </w:rPr>
            </w:pPr>
            <w:r w:rsidRPr="004F47F1">
              <w:rPr>
                <w:rFonts w:ascii="Times New Roman" w:hAnsi="Times New Roman"/>
                <w:lang w:eastAsia="ar-SA"/>
              </w:rPr>
              <w:t xml:space="preserve">Не менее </w:t>
            </w:r>
            <w:smartTag w:uri="urn:schemas-microsoft-com:office:smarttags" w:element="metricconverter">
              <w:smartTagPr>
                <w:attr w:name="ProductID" w:val="15 м"/>
              </w:smartTagPr>
              <w:r w:rsidRPr="004F47F1">
                <w:rPr>
                  <w:rFonts w:ascii="Times New Roman" w:hAnsi="Times New Roman"/>
                  <w:lang w:eastAsia="ar-SA"/>
                </w:rPr>
                <w:t>15 м</w:t>
              </w:r>
            </w:smartTag>
          </w:p>
        </w:tc>
        <w:tc>
          <w:tcPr>
            <w:tcW w:w="2159" w:type="dxa"/>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СП 53.13330.2011</w:t>
            </w:r>
          </w:p>
        </w:tc>
      </w:tr>
      <w:tr w:rsidR="001B5EF6" w:rsidRPr="004F47F1" w:rsidTr="00ED20C3">
        <w:tc>
          <w:tcPr>
            <w:tcW w:w="5639" w:type="dxa"/>
            <w:tcBorders>
              <w:left w:val="single" w:sz="4" w:space="0" w:color="000000"/>
              <w:bottom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6. Высота зданий:</w:t>
            </w:r>
          </w:p>
          <w:p w:rsidR="001B5EF6" w:rsidRPr="004F47F1" w:rsidRDefault="001B5EF6" w:rsidP="00ED20C3">
            <w:pPr>
              <w:spacing w:after="0" w:line="240" w:lineRule="auto"/>
              <w:rPr>
                <w:rFonts w:ascii="Times New Roman" w:hAnsi="Times New Roman"/>
                <w:lang w:eastAsia="ar-SA"/>
              </w:rPr>
            </w:pPr>
            <w:r w:rsidRPr="004F47F1">
              <w:rPr>
                <w:rFonts w:ascii="Times New Roman" w:hAnsi="Times New Roman"/>
                <w:lang w:eastAsia="ar-SA"/>
              </w:rPr>
              <w:t>для всех основных строений количество надземных этажей</w:t>
            </w:r>
          </w:p>
        </w:tc>
        <w:tc>
          <w:tcPr>
            <w:tcW w:w="4009" w:type="dxa"/>
            <w:gridSpan w:val="2"/>
            <w:tcBorders>
              <w:left w:val="single" w:sz="4" w:space="0" w:color="000000"/>
              <w:bottom w:val="single" w:sz="4" w:space="0" w:color="000000"/>
              <w:right w:val="single" w:sz="4" w:space="0" w:color="000000"/>
            </w:tcBorders>
          </w:tcPr>
          <w:p w:rsidR="001B5EF6" w:rsidRPr="004F47F1" w:rsidRDefault="001B5EF6" w:rsidP="00ED20C3">
            <w:pPr>
              <w:snapToGrid w:val="0"/>
              <w:spacing w:after="0" w:line="240" w:lineRule="auto"/>
              <w:rPr>
                <w:rFonts w:ascii="Times New Roman" w:hAnsi="Times New Roman"/>
                <w:lang w:eastAsia="ar-SA"/>
              </w:rPr>
            </w:pPr>
            <w:r w:rsidRPr="004F47F1">
              <w:rPr>
                <w:rFonts w:ascii="Times New Roman" w:hAnsi="Times New Roman"/>
                <w:lang w:eastAsia="ar-SA"/>
              </w:rPr>
              <w:t xml:space="preserve">до трех с возможным использованием ( дополнительно) мансардного этажа </w:t>
            </w:r>
          </w:p>
        </w:tc>
      </w:tr>
    </w:tbl>
    <w:p w:rsidR="001B5EF6" w:rsidRPr="004F47F1" w:rsidRDefault="001B5EF6" w:rsidP="004F47F1">
      <w:pPr>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WW-BodyTextIndent2123456"/>
        <w:rPr>
          <w:sz w:val="28"/>
          <w:szCs w:val="28"/>
        </w:rPr>
      </w:pPr>
      <w:r w:rsidRPr="004F47F1">
        <w:rPr>
          <w:sz w:val="28"/>
          <w:szCs w:val="28"/>
        </w:rPr>
        <w:t>Предприятия обслуживания, разрешенные «по праву»,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1B5EF6" w:rsidRPr="004F47F1" w:rsidRDefault="001B5EF6" w:rsidP="004F47F1">
      <w:pPr>
        <w:spacing w:after="0" w:line="240" w:lineRule="auto"/>
        <w:ind w:firstLine="567"/>
        <w:jc w:val="both"/>
        <w:rPr>
          <w:rFonts w:ascii="Times New Roman" w:hAnsi="Times New Roman"/>
          <w:sz w:val="28"/>
          <w:szCs w:val="28"/>
          <w:lang w:eastAsia="ar-SA"/>
        </w:rPr>
      </w:pPr>
      <w:r w:rsidRPr="004F47F1">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Статья 2. С-2  Зона садоводческих товариществ</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5EF6" w:rsidRPr="004F47F1" w:rsidRDefault="001B5EF6" w:rsidP="004F47F1">
      <w:pPr>
        <w:pStyle w:val="TimesNewRoman14"/>
        <w:spacing w:before="0" w:beforeAutospacing="0" w:after="0" w:afterAutospacing="0" w:line="240" w:lineRule="auto"/>
        <w:rPr>
          <w:b/>
          <w:bCs/>
          <w:szCs w:val="28"/>
        </w:rPr>
      </w:pPr>
      <w:r w:rsidRPr="004F47F1">
        <w:rPr>
          <w:b/>
          <w:bCs/>
          <w:szCs w:val="28"/>
        </w:rPr>
        <w:t>Основные виды разрешенного использования:</w:t>
      </w:r>
    </w:p>
    <w:p w:rsidR="001B5EF6" w:rsidRPr="004F47F1" w:rsidRDefault="001B5EF6" w:rsidP="004F47F1">
      <w:pPr>
        <w:pStyle w:val="TimesNewRoman1"/>
        <w:numPr>
          <w:ilvl w:val="0"/>
          <w:numId w:val="13"/>
        </w:numPr>
        <w:spacing w:before="0" w:beforeAutospacing="0" w:after="0" w:afterAutospacing="0" w:line="240" w:lineRule="auto"/>
        <w:ind w:left="0"/>
        <w:rPr>
          <w:szCs w:val="28"/>
        </w:rPr>
      </w:pPr>
      <w:r w:rsidRPr="004F47F1">
        <w:rPr>
          <w:szCs w:val="28"/>
        </w:rPr>
        <w:t>садовые и дачные дома,</w:t>
      </w:r>
    </w:p>
    <w:p w:rsidR="001B5EF6" w:rsidRPr="004F47F1" w:rsidRDefault="001B5EF6" w:rsidP="004F47F1">
      <w:pPr>
        <w:pStyle w:val="TimesNewRoman1"/>
        <w:numPr>
          <w:ilvl w:val="0"/>
          <w:numId w:val="13"/>
        </w:numPr>
        <w:spacing w:before="0" w:beforeAutospacing="0" w:after="0" w:afterAutospacing="0" w:line="240" w:lineRule="auto"/>
        <w:ind w:left="0"/>
        <w:rPr>
          <w:szCs w:val="28"/>
        </w:rPr>
      </w:pPr>
      <w:r w:rsidRPr="004F47F1">
        <w:rPr>
          <w:szCs w:val="28"/>
        </w:rPr>
        <w:t>дворовые постройки (мастерские, сараи, теплицы, бани и пр.),</w:t>
      </w:r>
    </w:p>
    <w:p w:rsidR="001B5EF6" w:rsidRPr="004F47F1" w:rsidRDefault="001B5EF6" w:rsidP="004F47F1">
      <w:pPr>
        <w:pStyle w:val="TimesNewRoman1"/>
        <w:numPr>
          <w:ilvl w:val="0"/>
          <w:numId w:val="13"/>
        </w:numPr>
        <w:spacing w:before="0" w:beforeAutospacing="0" w:after="0" w:afterAutospacing="0" w:line="240" w:lineRule="auto"/>
        <w:ind w:left="0"/>
        <w:rPr>
          <w:szCs w:val="28"/>
        </w:rPr>
      </w:pPr>
      <w:r w:rsidRPr="004F47F1">
        <w:rPr>
          <w:szCs w:val="28"/>
        </w:rPr>
        <w:t xml:space="preserve">постройки для содержания мелких животных, </w:t>
      </w:r>
    </w:p>
    <w:p w:rsidR="001B5EF6" w:rsidRPr="004F47F1" w:rsidRDefault="001B5EF6" w:rsidP="004F47F1">
      <w:pPr>
        <w:pStyle w:val="TimesNewRoman1"/>
        <w:numPr>
          <w:ilvl w:val="0"/>
          <w:numId w:val="13"/>
        </w:numPr>
        <w:spacing w:before="0" w:beforeAutospacing="0" w:after="0" w:afterAutospacing="0" w:line="240" w:lineRule="auto"/>
        <w:ind w:left="0"/>
        <w:rPr>
          <w:szCs w:val="28"/>
        </w:rPr>
      </w:pPr>
      <w:r w:rsidRPr="004F47F1">
        <w:rPr>
          <w:szCs w:val="28"/>
        </w:rPr>
        <w:t>сады, огороды, палисадники.</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Вспомогательные виды разрешенного использования:</w:t>
      </w:r>
    </w:p>
    <w:p w:rsidR="001B5EF6" w:rsidRPr="004F47F1" w:rsidRDefault="001B5EF6" w:rsidP="004F47F1">
      <w:pPr>
        <w:pStyle w:val="TimesNewRoman1"/>
        <w:numPr>
          <w:ilvl w:val="0"/>
          <w:numId w:val="14"/>
        </w:numPr>
        <w:spacing w:before="0" w:beforeAutospacing="0" w:after="0" w:afterAutospacing="0" w:line="240" w:lineRule="auto"/>
        <w:ind w:left="0"/>
        <w:rPr>
          <w:szCs w:val="28"/>
        </w:rPr>
      </w:pPr>
      <w:r w:rsidRPr="004F47F1">
        <w:rPr>
          <w:szCs w:val="28"/>
        </w:rPr>
        <w:t>индивидуальные гаражи на придомовом участке на 1-2 автомобиля,</w:t>
      </w:r>
    </w:p>
    <w:p w:rsidR="001B5EF6" w:rsidRPr="004F47F1" w:rsidRDefault="001B5EF6" w:rsidP="004F47F1">
      <w:pPr>
        <w:pStyle w:val="TimesNewRoman1"/>
        <w:numPr>
          <w:ilvl w:val="0"/>
          <w:numId w:val="14"/>
        </w:numPr>
        <w:spacing w:before="0" w:beforeAutospacing="0" w:after="0" w:afterAutospacing="0" w:line="240" w:lineRule="auto"/>
        <w:ind w:left="0"/>
        <w:rPr>
          <w:szCs w:val="28"/>
        </w:rPr>
      </w:pPr>
      <w:r w:rsidRPr="004F47F1">
        <w:rPr>
          <w:szCs w:val="28"/>
        </w:rPr>
        <w:t>встроенный в жилой дом гараж на 1-2 автомобиля,</w:t>
      </w:r>
    </w:p>
    <w:p w:rsidR="001B5EF6" w:rsidRPr="004F47F1" w:rsidRDefault="001B5EF6" w:rsidP="004F47F1">
      <w:pPr>
        <w:pStyle w:val="TimesNewRoman1"/>
        <w:numPr>
          <w:ilvl w:val="0"/>
          <w:numId w:val="14"/>
        </w:numPr>
        <w:spacing w:before="0" w:beforeAutospacing="0" w:after="0" w:afterAutospacing="0" w:line="240" w:lineRule="auto"/>
        <w:ind w:left="0"/>
        <w:rPr>
          <w:szCs w:val="28"/>
        </w:rPr>
      </w:pPr>
      <w:r w:rsidRPr="004F47F1">
        <w:rPr>
          <w:szCs w:val="28"/>
        </w:rPr>
        <w:t>автостоянки.</w:t>
      </w:r>
    </w:p>
    <w:p w:rsidR="001B5EF6" w:rsidRPr="004F47F1" w:rsidRDefault="001B5EF6" w:rsidP="004F47F1">
      <w:pPr>
        <w:pStyle w:val="TimesNewRoman1"/>
        <w:numPr>
          <w:ilvl w:val="0"/>
          <w:numId w:val="14"/>
        </w:numPr>
        <w:spacing w:before="0" w:beforeAutospacing="0" w:after="0" w:afterAutospacing="0" w:line="240" w:lineRule="auto"/>
        <w:ind w:left="0"/>
        <w:rPr>
          <w:szCs w:val="28"/>
        </w:rPr>
      </w:pPr>
      <w:r w:rsidRPr="004F47F1">
        <w:rPr>
          <w:szCs w:val="28"/>
        </w:rPr>
        <w:t xml:space="preserve">ТП. </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lastRenderedPageBreak/>
        <w:t>Условно разрешенные виды использования:</w:t>
      </w:r>
    </w:p>
    <w:p w:rsidR="001B5EF6" w:rsidRPr="004F47F1" w:rsidRDefault="001B5EF6" w:rsidP="004F47F1">
      <w:pPr>
        <w:pStyle w:val="TimesNewRoman1"/>
        <w:numPr>
          <w:ilvl w:val="0"/>
          <w:numId w:val="15"/>
        </w:numPr>
        <w:spacing w:before="0" w:beforeAutospacing="0" w:after="0" w:afterAutospacing="0" w:line="240" w:lineRule="auto"/>
        <w:ind w:left="0"/>
        <w:rPr>
          <w:szCs w:val="28"/>
        </w:rPr>
      </w:pPr>
      <w:r w:rsidRPr="004F47F1">
        <w:rPr>
          <w:szCs w:val="28"/>
        </w:rPr>
        <w:t>временные торговые объекты;</w:t>
      </w:r>
    </w:p>
    <w:p w:rsidR="001B5EF6" w:rsidRPr="004F47F1" w:rsidRDefault="001B5EF6" w:rsidP="004F47F1">
      <w:pPr>
        <w:pStyle w:val="standard"/>
        <w:numPr>
          <w:ilvl w:val="0"/>
          <w:numId w:val="15"/>
        </w:numPr>
        <w:ind w:left="0"/>
        <w:rPr>
          <w:color w:val="auto"/>
          <w:sz w:val="28"/>
          <w:szCs w:val="28"/>
        </w:rPr>
      </w:pPr>
      <w:r w:rsidRPr="004F47F1">
        <w:rPr>
          <w:color w:val="auto"/>
          <w:sz w:val="28"/>
          <w:szCs w:val="28"/>
        </w:rPr>
        <w:t>сооружения инженерной инфраструктуры.</w:t>
      </w:r>
    </w:p>
    <w:p w:rsidR="001B5EF6" w:rsidRPr="004F47F1" w:rsidRDefault="001B5EF6" w:rsidP="004F47F1">
      <w:pPr>
        <w:pStyle w:val="standard"/>
        <w:numPr>
          <w:ilvl w:val="0"/>
          <w:numId w:val="15"/>
        </w:numPr>
        <w:ind w:left="0"/>
        <w:rPr>
          <w:color w:val="auto"/>
          <w:sz w:val="28"/>
          <w:szCs w:val="28"/>
        </w:rPr>
      </w:pPr>
      <w:r w:rsidRPr="004F47F1">
        <w:rPr>
          <w:b/>
          <w:color w:val="auto"/>
          <w:sz w:val="28"/>
          <w:szCs w:val="28"/>
        </w:rPr>
        <w:t>Параметры строительства для зоны садоводческих товариществ:</w:t>
      </w:r>
    </w:p>
    <w:tbl>
      <w:tblPr>
        <w:tblW w:w="9781" w:type="dxa"/>
        <w:tblInd w:w="108" w:type="dxa"/>
        <w:tblLayout w:type="fixed"/>
        <w:tblLook w:val="0000" w:firstRow="0" w:lastRow="0" w:firstColumn="0" w:lastColumn="0" w:noHBand="0" w:noVBand="0"/>
      </w:tblPr>
      <w:tblGrid>
        <w:gridCol w:w="5670"/>
        <w:gridCol w:w="2127"/>
        <w:gridCol w:w="1984"/>
      </w:tblGrid>
      <w:tr w:rsidR="001B5EF6" w:rsidRPr="004F47F1" w:rsidTr="00ED20C3">
        <w:tc>
          <w:tcPr>
            <w:tcW w:w="5670" w:type="dxa"/>
            <w:tcBorders>
              <w:top w:val="single" w:sz="4" w:space="0" w:color="000000"/>
              <w:left w:val="single" w:sz="4" w:space="0" w:color="000000"/>
              <w:bottom w:val="single" w:sz="4" w:space="0" w:color="000000"/>
            </w:tcBorders>
          </w:tcPr>
          <w:p w:rsidR="001B5EF6" w:rsidRPr="004F47F1" w:rsidRDefault="001B5EF6" w:rsidP="00ED20C3">
            <w:pPr>
              <w:shd w:val="clear" w:color="auto" w:fill="FFFFFF"/>
              <w:spacing w:after="0" w:line="240" w:lineRule="auto"/>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использования</w:t>
            </w:r>
          </w:p>
        </w:tc>
        <w:tc>
          <w:tcPr>
            <w:tcW w:w="2127" w:type="dxa"/>
            <w:tcBorders>
              <w:top w:val="single" w:sz="4" w:space="0" w:color="000000"/>
              <w:left w:val="single" w:sz="4" w:space="0" w:color="000000"/>
              <w:bottom w:val="single" w:sz="4" w:space="0" w:color="000000"/>
            </w:tcBorders>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 xml:space="preserve">Показатель </w:t>
            </w:r>
          </w:p>
        </w:tc>
        <w:tc>
          <w:tcPr>
            <w:tcW w:w="1984" w:type="dxa"/>
            <w:tcBorders>
              <w:top w:val="single" w:sz="4" w:space="0" w:color="000000"/>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Обоснование</w:t>
            </w:r>
          </w:p>
        </w:tc>
      </w:tr>
      <w:tr w:rsidR="001B5EF6" w:rsidRPr="004F47F1" w:rsidTr="00ED20C3">
        <w:tc>
          <w:tcPr>
            <w:tcW w:w="5670" w:type="dxa"/>
            <w:tcBorders>
              <w:top w:val="single" w:sz="4" w:space="0" w:color="000000"/>
              <w:left w:val="single" w:sz="4" w:space="0" w:color="000000"/>
              <w:bottom w:val="single" w:sz="4" w:space="0" w:color="000000"/>
            </w:tcBorders>
          </w:tcPr>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r w:rsidRPr="004F47F1">
              <w:rPr>
                <w:rFonts w:ascii="Times New Roman" w:hAnsi="Times New Roman"/>
                <w:sz w:val="24"/>
                <w:szCs w:val="24"/>
              </w:rPr>
              <w:t>1. Предельное количество этажей или предельная высота зданий, строений, сооружений:</w:t>
            </w: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r w:rsidRPr="004F47F1">
              <w:rPr>
                <w:rFonts w:ascii="Times New Roman" w:hAnsi="Times New Roman"/>
                <w:sz w:val="24"/>
                <w:szCs w:val="24"/>
                <w:lang w:eastAsia="ar-SA"/>
              </w:rPr>
              <w:t>высота нежилого садового дома:</w:t>
            </w: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r w:rsidRPr="004F47F1">
              <w:rPr>
                <w:rFonts w:ascii="Times New Roman" w:hAnsi="Times New Roman"/>
                <w:sz w:val="24"/>
                <w:szCs w:val="24"/>
                <w:lang w:eastAsia="ar-SA"/>
              </w:rPr>
              <w:t xml:space="preserve">- количество надземных этажей </w:t>
            </w: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lang w:eastAsia="ar-SA"/>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r w:rsidRPr="004F47F1">
              <w:rPr>
                <w:rFonts w:ascii="Times New Roman" w:hAnsi="Times New Roman"/>
                <w:sz w:val="24"/>
                <w:szCs w:val="24"/>
              </w:rPr>
              <w:t>- для иных объектов</w:t>
            </w: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r w:rsidRPr="004F47F1">
              <w:rPr>
                <w:rFonts w:ascii="Times New Roman" w:hAnsi="Times New Roman"/>
                <w:sz w:val="24"/>
                <w:szCs w:val="24"/>
                <w:lang w:eastAsia="ar-SA"/>
              </w:rPr>
              <w:t>До 2 с возможным использованием (дополнительно) мансардного этажа с соблюдением норм освещенности соседнего участка.</w:t>
            </w: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rPr>
              <w:t>Отсутствует необходимость ограничения</w:t>
            </w:r>
          </w:p>
        </w:tc>
        <w:tc>
          <w:tcPr>
            <w:tcW w:w="1984" w:type="dxa"/>
            <w:tcBorders>
              <w:top w:val="single" w:sz="4" w:space="0" w:color="000000"/>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tc>
      </w:tr>
      <w:tr w:rsidR="001B5EF6" w:rsidRPr="004F47F1" w:rsidTr="00ED20C3">
        <w:tc>
          <w:tcPr>
            <w:tcW w:w="5670"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rPr>
              <w:t>2. Предельные (минимальные и (или) максимальные) размеры земельных участков, в том числе их площадь:</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площадь земельного участка для садоводства, га:</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минимальная</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максимальная</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для иных объектов</w:t>
            </w:r>
          </w:p>
        </w:tc>
        <w:tc>
          <w:tcPr>
            <w:tcW w:w="2127"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0,03</w:t>
            </w: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0,12</w:t>
            </w: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rPr>
              <w:t>Отсутствует необходимость ограничения</w:t>
            </w:r>
          </w:p>
        </w:tc>
        <w:tc>
          <w:tcPr>
            <w:tcW w:w="1984" w:type="dxa"/>
            <w:tcBorders>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СП 53.13330.2011</w:t>
            </w: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 xml:space="preserve"> </w:t>
            </w:r>
          </w:p>
        </w:tc>
      </w:tr>
      <w:tr w:rsidR="001B5EF6" w:rsidRPr="004F47F1" w:rsidTr="00ED20C3">
        <w:trPr>
          <w:trHeight w:val="1338"/>
        </w:trPr>
        <w:tc>
          <w:tcPr>
            <w:tcW w:w="5670"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минимальное расстояние от границ соседнего участка до строений, а также между строениями, м:</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жилого строения</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постройки для содержания мелкого скота и птицы</w:t>
            </w:r>
          </w:p>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других построек</w:t>
            </w:r>
          </w:p>
        </w:tc>
        <w:tc>
          <w:tcPr>
            <w:tcW w:w="2127"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3,0</w:t>
            </w: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4,0</w:t>
            </w: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1,0</w:t>
            </w:r>
          </w:p>
        </w:tc>
        <w:tc>
          <w:tcPr>
            <w:tcW w:w="1984" w:type="dxa"/>
            <w:tcBorders>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 xml:space="preserve"> </w:t>
            </w: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СП 53.13330.2011</w:t>
            </w:r>
          </w:p>
        </w:tc>
      </w:tr>
      <w:tr w:rsidR="001B5EF6" w:rsidRPr="004F47F1" w:rsidTr="00ED20C3">
        <w:trPr>
          <w:trHeight w:val="1338"/>
        </w:trPr>
        <w:tc>
          <w:tcPr>
            <w:tcW w:w="5670"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r w:rsidRPr="004F47F1">
              <w:rPr>
                <w:rFonts w:ascii="Times New Roman" w:hAnsi="Times New Roman"/>
                <w:sz w:val="24"/>
                <w:szCs w:val="24"/>
              </w:rPr>
              <w:t xml:space="preserve">- строения, </w:t>
            </w:r>
            <w:proofErr w:type="spellStart"/>
            <w:r w:rsidRPr="004F47F1">
              <w:rPr>
                <w:rFonts w:ascii="Times New Roman" w:hAnsi="Times New Roman"/>
                <w:sz w:val="24"/>
                <w:szCs w:val="24"/>
              </w:rPr>
              <w:t>отмостки</w:t>
            </w:r>
            <w:proofErr w:type="spellEnd"/>
            <w:r w:rsidRPr="004F47F1">
              <w:rPr>
                <w:rFonts w:ascii="Times New Roman" w:hAnsi="Times New Roman"/>
                <w:sz w:val="24"/>
                <w:szCs w:val="24"/>
              </w:rPr>
              <w:t>, дорожки и площадки с твердым покрытием</w:t>
            </w: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r w:rsidRPr="004F47F1">
              <w:rPr>
                <w:rFonts w:ascii="Times New Roman" w:hAnsi="Times New Roman"/>
                <w:sz w:val="24"/>
                <w:szCs w:val="24"/>
              </w:rPr>
              <w:lastRenderedPageBreak/>
              <w:t>- иные объекты</w:t>
            </w:r>
          </w:p>
          <w:p w:rsidR="001B5EF6" w:rsidRPr="004F47F1" w:rsidRDefault="001B5EF6" w:rsidP="00ED20C3">
            <w:pPr>
              <w:shd w:val="clear" w:color="auto" w:fill="FFFFFF"/>
              <w:spacing w:after="0" w:line="240" w:lineRule="auto"/>
              <w:ind w:firstLine="567"/>
              <w:jc w:val="both"/>
              <w:rPr>
                <w:rFonts w:ascii="Times New Roman" w:hAnsi="Times New Roman"/>
                <w:sz w:val="24"/>
                <w:szCs w:val="24"/>
              </w:rPr>
            </w:pPr>
          </w:p>
          <w:p w:rsidR="001B5EF6" w:rsidRPr="004F47F1" w:rsidRDefault="001B5EF6" w:rsidP="00ED20C3">
            <w:pPr>
              <w:shd w:val="clear" w:color="auto" w:fill="FFFFFF"/>
              <w:spacing w:after="0" w:line="240" w:lineRule="auto"/>
              <w:jc w:val="both"/>
              <w:rPr>
                <w:rFonts w:ascii="Times New Roman" w:hAnsi="Times New Roman"/>
                <w:sz w:val="24"/>
                <w:szCs w:val="24"/>
              </w:rPr>
            </w:pPr>
          </w:p>
        </w:tc>
        <w:tc>
          <w:tcPr>
            <w:tcW w:w="2127"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rPr>
            </w:pPr>
            <w:r w:rsidRPr="004F47F1">
              <w:rPr>
                <w:rFonts w:ascii="Times New Roman" w:hAnsi="Times New Roman"/>
                <w:sz w:val="24"/>
                <w:szCs w:val="24"/>
              </w:rPr>
              <w:lastRenderedPageBreak/>
              <w:t>Отсутствует необходимость ограничения</w:t>
            </w: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rPr>
            </w:pPr>
            <w:r w:rsidRPr="004F47F1">
              <w:rPr>
                <w:rFonts w:ascii="Times New Roman" w:hAnsi="Times New Roman"/>
                <w:sz w:val="24"/>
                <w:szCs w:val="24"/>
              </w:rPr>
              <w:t>30%</w:t>
            </w:r>
          </w:p>
          <w:p w:rsidR="001B5EF6" w:rsidRPr="004F47F1" w:rsidRDefault="001B5EF6" w:rsidP="00ED20C3">
            <w:pPr>
              <w:shd w:val="clear" w:color="auto" w:fill="FFFFFF"/>
              <w:spacing w:after="0" w:line="240" w:lineRule="auto"/>
              <w:rPr>
                <w:rFonts w:ascii="Times New Roman" w:hAnsi="Times New Roman"/>
                <w:sz w:val="24"/>
                <w:szCs w:val="24"/>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rPr>
              <w:lastRenderedPageBreak/>
              <w:t>Отсутствует необходимость ограничения</w:t>
            </w:r>
          </w:p>
        </w:tc>
        <w:tc>
          <w:tcPr>
            <w:tcW w:w="1984" w:type="dxa"/>
            <w:tcBorders>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Пункт 6.11 СП 53.13330.2011</w:t>
            </w:r>
          </w:p>
        </w:tc>
      </w:tr>
      <w:tr w:rsidR="001B5EF6" w:rsidRPr="004F47F1" w:rsidTr="00ED20C3">
        <w:tc>
          <w:tcPr>
            <w:tcW w:w="5670"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ind w:firstLine="601"/>
              <w:jc w:val="both"/>
              <w:rPr>
                <w:rFonts w:ascii="Times New Roman" w:hAnsi="Times New Roman"/>
                <w:sz w:val="24"/>
                <w:szCs w:val="24"/>
                <w:lang w:eastAsia="ar-SA"/>
              </w:rPr>
            </w:pPr>
            <w:r w:rsidRPr="004F47F1">
              <w:rPr>
                <w:rFonts w:ascii="Times New Roman" w:hAnsi="Times New Roman"/>
                <w:sz w:val="24"/>
                <w:szCs w:val="24"/>
                <w:lang w:eastAsia="ar-SA"/>
              </w:rPr>
              <w:t xml:space="preserve">5. Минимальное расстояние от границ участков до лесных массивов                                                                                </w:t>
            </w:r>
          </w:p>
        </w:tc>
        <w:tc>
          <w:tcPr>
            <w:tcW w:w="2127" w:type="dxa"/>
            <w:tcBorders>
              <w:left w:val="single" w:sz="4" w:space="0" w:color="000000"/>
              <w:bottom w:val="single" w:sz="4" w:space="0" w:color="000000"/>
            </w:tcBorders>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Не менее 15м</w:t>
            </w:r>
          </w:p>
        </w:tc>
        <w:tc>
          <w:tcPr>
            <w:tcW w:w="1984" w:type="dxa"/>
            <w:tcBorders>
              <w:left w:val="single" w:sz="4" w:space="0" w:color="000000"/>
              <w:bottom w:val="single" w:sz="4" w:space="0" w:color="000000"/>
              <w:right w:val="single" w:sz="4" w:space="0" w:color="000000"/>
            </w:tcBorders>
          </w:tcPr>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 xml:space="preserve"> СП 53.13330.2011</w:t>
            </w:r>
          </w:p>
        </w:tc>
      </w:tr>
    </w:tbl>
    <w:p w:rsidR="001B5EF6" w:rsidRPr="004F47F1" w:rsidRDefault="001B5EF6" w:rsidP="004F47F1">
      <w:pPr>
        <w:shd w:val="clear" w:color="auto" w:fill="FFFFFF"/>
        <w:tabs>
          <w:tab w:val="num" w:pos="0"/>
        </w:tabs>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1) 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ae"/>
        <w:autoSpaceDE w:val="0"/>
        <w:autoSpaceDN w:val="0"/>
        <w:adjustRightInd w:val="0"/>
        <w:spacing w:after="0" w:line="240" w:lineRule="auto"/>
        <w:ind w:left="0" w:firstLine="709"/>
        <w:jc w:val="both"/>
        <w:rPr>
          <w:rFonts w:ascii="Times New Roman" w:hAnsi="Times New Roman"/>
          <w:sz w:val="24"/>
          <w:szCs w:val="24"/>
        </w:rPr>
      </w:pPr>
      <w:r w:rsidRPr="004F47F1">
        <w:rPr>
          <w:rFonts w:ascii="Times New Roman" w:hAnsi="Times New Roman"/>
          <w:sz w:val="24"/>
          <w:szCs w:val="24"/>
        </w:rPr>
        <w:t>2) Установлены ограничения в использовании земельных участков (статья 27 Земельного кодекса РФ).</w:t>
      </w:r>
    </w:p>
    <w:p w:rsidR="001B5EF6" w:rsidRPr="004F47F1" w:rsidRDefault="001B5EF6" w:rsidP="004F47F1">
      <w:pPr>
        <w:pStyle w:val="ae"/>
        <w:shd w:val="clear" w:color="auto" w:fill="FFFFFF"/>
        <w:spacing w:after="0" w:line="240" w:lineRule="auto"/>
        <w:ind w:left="0" w:firstLine="709"/>
        <w:jc w:val="both"/>
        <w:rPr>
          <w:rFonts w:ascii="Times New Roman" w:hAnsi="Times New Roman"/>
          <w:sz w:val="24"/>
          <w:szCs w:val="24"/>
          <w:u w:val="single"/>
          <w:lang w:eastAsia="ar-SA"/>
        </w:rPr>
      </w:pPr>
      <w:r w:rsidRPr="004F47F1">
        <w:rPr>
          <w:rFonts w:ascii="Times New Roman" w:hAnsi="Times New Roman"/>
          <w:sz w:val="24"/>
          <w:szCs w:val="24"/>
          <w:u w:val="single"/>
          <w:lang w:eastAsia="ar-SA"/>
        </w:rPr>
        <w:t>Примечания:</w:t>
      </w:r>
    </w:p>
    <w:p w:rsidR="001B5EF6" w:rsidRPr="004F47F1" w:rsidRDefault="001B5EF6" w:rsidP="004F47F1">
      <w:pPr>
        <w:pStyle w:val="ae"/>
        <w:shd w:val="clear" w:color="auto" w:fill="FFFFFF"/>
        <w:spacing w:after="0" w:line="240" w:lineRule="auto"/>
        <w:ind w:left="0" w:firstLine="709"/>
        <w:jc w:val="both"/>
        <w:rPr>
          <w:rFonts w:ascii="Times New Roman" w:hAnsi="Times New Roman"/>
          <w:sz w:val="24"/>
          <w:szCs w:val="24"/>
          <w:lang w:eastAsia="ar-SA"/>
        </w:rPr>
      </w:pPr>
      <w:r w:rsidRPr="004F47F1">
        <w:rPr>
          <w:rFonts w:ascii="Times New Roman" w:hAnsi="Times New Roman"/>
          <w:sz w:val="24"/>
          <w:szCs w:val="24"/>
          <w:lang w:eastAsia="ar-SA"/>
        </w:rPr>
        <w:t>1. Расстояния измеряются до наружных граней стен строений.</w:t>
      </w:r>
    </w:p>
    <w:p w:rsidR="001B5EF6" w:rsidRPr="004F47F1" w:rsidRDefault="001B5EF6" w:rsidP="004F47F1">
      <w:pPr>
        <w:pStyle w:val="ae"/>
        <w:shd w:val="clear" w:color="auto" w:fill="FFFFFF"/>
        <w:spacing w:after="0" w:line="240" w:lineRule="auto"/>
        <w:ind w:left="0" w:firstLine="709"/>
        <w:jc w:val="both"/>
        <w:rPr>
          <w:rFonts w:ascii="Times New Roman" w:hAnsi="Times New Roman"/>
          <w:sz w:val="24"/>
          <w:szCs w:val="24"/>
          <w:lang w:eastAsia="ar-SA"/>
        </w:rPr>
      </w:pPr>
      <w:r w:rsidRPr="004F47F1">
        <w:rPr>
          <w:rFonts w:ascii="Times New Roman" w:hAnsi="Times New Roman"/>
          <w:sz w:val="24"/>
          <w:szCs w:val="24"/>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B5EF6" w:rsidRPr="004F47F1" w:rsidRDefault="001B5EF6" w:rsidP="004F47F1">
      <w:pPr>
        <w:pStyle w:val="standard"/>
        <w:ind w:firstLine="709"/>
        <w:jc w:val="both"/>
        <w:rPr>
          <w:color w:val="auto"/>
          <w:sz w:val="24"/>
          <w:szCs w:val="24"/>
        </w:rPr>
      </w:pPr>
      <w:r w:rsidRPr="004F47F1">
        <w:rPr>
          <w:color w:val="auto"/>
          <w:sz w:val="24"/>
          <w:szCs w:val="24"/>
          <w:lang w:eastAsia="ar-SA"/>
        </w:rPr>
        <w:t>3. Не допускается организация стока дождевой воды с крыш на соседний участок.</w:t>
      </w:r>
    </w:p>
    <w:p w:rsidR="001B5EF6" w:rsidRPr="004F47F1" w:rsidRDefault="001B5EF6" w:rsidP="004F47F1">
      <w:pPr>
        <w:spacing w:after="0" w:line="240" w:lineRule="auto"/>
        <w:jc w:val="center"/>
        <w:rPr>
          <w:rFonts w:ascii="Times New Roman" w:hAnsi="Times New Roman"/>
          <w:sz w:val="28"/>
          <w:szCs w:val="28"/>
          <w:lang w:eastAsia="ar-SA"/>
        </w:rPr>
      </w:pPr>
    </w:p>
    <w:p w:rsidR="001B5EF6" w:rsidRPr="004F47F1" w:rsidRDefault="001B5EF6" w:rsidP="004F47F1">
      <w:pPr>
        <w:spacing w:after="0" w:line="240" w:lineRule="auto"/>
        <w:jc w:val="center"/>
        <w:rPr>
          <w:rFonts w:ascii="Times New Roman" w:hAnsi="Times New Roman"/>
          <w:b/>
          <w:sz w:val="28"/>
          <w:szCs w:val="28"/>
        </w:rPr>
      </w:pPr>
      <w:r w:rsidRPr="004F47F1">
        <w:rPr>
          <w:rFonts w:ascii="Times New Roman" w:hAnsi="Times New Roman"/>
          <w:b/>
          <w:sz w:val="28"/>
          <w:szCs w:val="28"/>
        </w:rPr>
        <w:t xml:space="preserve">Статья 3. П-4  Зона производственно-коммунальных объектов </w:t>
      </w:r>
      <w:r w:rsidRPr="004F47F1">
        <w:rPr>
          <w:rFonts w:ascii="Times New Roman" w:hAnsi="Times New Roman"/>
          <w:b/>
          <w:sz w:val="28"/>
          <w:szCs w:val="28"/>
          <w:lang w:val="en-US"/>
        </w:rPr>
        <w:t>IV</w:t>
      </w:r>
      <w:r w:rsidRPr="004F47F1">
        <w:rPr>
          <w:rFonts w:ascii="Times New Roman" w:hAnsi="Times New Roman"/>
          <w:b/>
          <w:sz w:val="28"/>
          <w:szCs w:val="28"/>
        </w:rPr>
        <w:t>-</w:t>
      </w:r>
      <w:r w:rsidRPr="004F47F1">
        <w:rPr>
          <w:rFonts w:ascii="Times New Roman" w:hAnsi="Times New Roman"/>
          <w:b/>
          <w:sz w:val="28"/>
          <w:szCs w:val="28"/>
          <w:lang w:val="en-US"/>
        </w:rPr>
        <w:t>V</w:t>
      </w:r>
      <w:r w:rsidRPr="004F47F1">
        <w:rPr>
          <w:rFonts w:ascii="Times New Roman" w:hAnsi="Times New Roman"/>
          <w:b/>
          <w:sz w:val="28"/>
          <w:szCs w:val="28"/>
        </w:rPr>
        <w:t xml:space="preserve"> классов вредности</w:t>
      </w:r>
    </w:p>
    <w:p w:rsidR="001B5EF6" w:rsidRPr="004F47F1" w:rsidRDefault="001B5EF6" w:rsidP="004F47F1">
      <w:pPr>
        <w:spacing w:after="0" w:line="240" w:lineRule="auto"/>
        <w:jc w:val="center"/>
        <w:rPr>
          <w:rFonts w:ascii="Times New Roman" w:hAnsi="Times New Roman"/>
          <w:b/>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Зона предназначена для размещения производственно-коммунальных объектов IV-V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промышленные предприятия и коммунально-складские организации IV-V классов вредности,</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объекты складского назначения IV-V классов вредности,</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proofErr w:type="spellStart"/>
      <w:r w:rsidRPr="004F47F1">
        <w:rPr>
          <w:szCs w:val="28"/>
        </w:rPr>
        <w:t>энергоисточники</w:t>
      </w:r>
      <w:proofErr w:type="spellEnd"/>
      <w:r w:rsidRPr="004F47F1">
        <w:rPr>
          <w:szCs w:val="28"/>
        </w:rPr>
        <w:t xml:space="preserve"> коммунальной инфраструктуры,</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оптовые базы и склады,</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сооружения для хранения транспортных средств,</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предприятия автосервиса,</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АЗС,</w:t>
      </w:r>
    </w:p>
    <w:p w:rsidR="001B5EF6" w:rsidRPr="004F47F1" w:rsidRDefault="001B5EF6" w:rsidP="004F47F1">
      <w:pPr>
        <w:pStyle w:val="TimesNewRoman1"/>
        <w:numPr>
          <w:ilvl w:val="0"/>
          <w:numId w:val="16"/>
        </w:numPr>
        <w:spacing w:before="0" w:beforeAutospacing="0" w:after="0" w:afterAutospacing="0" w:line="240" w:lineRule="auto"/>
        <w:ind w:left="0"/>
        <w:rPr>
          <w:szCs w:val="28"/>
        </w:rPr>
      </w:pPr>
      <w:r w:rsidRPr="004F47F1">
        <w:rPr>
          <w:szCs w:val="28"/>
        </w:rPr>
        <w:t>АГЗС.</w:t>
      </w:r>
    </w:p>
    <w:p w:rsidR="001B5EF6" w:rsidRPr="004F47F1" w:rsidRDefault="001B5EF6" w:rsidP="004F47F1">
      <w:pPr>
        <w:spacing w:after="0" w:line="240" w:lineRule="auto"/>
        <w:rPr>
          <w:rFonts w:ascii="Times New Roman" w:hAnsi="Times New Roman"/>
          <w:b/>
          <w:bCs/>
          <w:sz w:val="28"/>
          <w:szCs w:val="28"/>
        </w:rPr>
      </w:pPr>
      <w:r w:rsidRPr="004F47F1">
        <w:rPr>
          <w:rFonts w:ascii="Times New Roman" w:hAnsi="Times New Roman"/>
          <w:b/>
          <w:bCs/>
          <w:sz w:val="28"/>
          <w:szCs w:val="28"/>
        </w:rPr>
        <w:tab/>
        <w:t>Вспомогательные виды разрешенного использования: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административно-хозяйственные, деловые и общественные учреждения и организации городского и внегородского значения,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административно-хозяйственные и общественные учреждения и организации локального значения,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офисы и представительства,</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 xml:space="preserve">судебные и юридические органы, </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многофункциональные деловые и обслуживающие здания,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кредитно-финансовые учреждения,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спортивно-оздоровительные сооружения для работников предприятий,</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проектные, научно-исследовательские и изыскательские организации,</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конфессиональные объекты,</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пункты оказания первой медицинской помощи,</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предприятия, магазины оптовой и мелкооптовой торговли,</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рынки промышленных товаров,</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крупные торговые комплексы,</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торгово-выставочные комплексы,</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магазины,</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временные торговые объекты,</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объекты бытового обслуживания,</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учреждения жилищно-коммунального хозяйства,</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отдельно-стоящие УВД, РОВД, отделы ГИБДД, военные комиссариаты (районные и городские),</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отделения, участковые пункты милиции,</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пожарные части,</w:t>
      </w:r>
    </w:p>
    <w:p w:rsidR="001B5EF6" w:rsidRPr="004F47F1" w:rsidRDefault="001B5EF6" w:rsidP="004F47F1">
      <w:pPr>
        <w:pStyle w:val="TimesNewRoman1"/>
        <w:numPr>
          <w:ilvl w:val="0"/>
          <w:numId w:val="17"/>
        </w:numPr>
        <w:spacing w:before="0" w:beforeAutospacing="0" w:after="0" w:afterAutospacing="0" w:line="240" w:lineRule="auto"/>
        <w:ind w:left="0"/>
        <w:rPr>
          <w:szCs w:val="28"/>
        </w:rPr>
      </w:pPr>
      <w:r w:rsidRPr="004F47F1">
        <w:rPr>
          <w:szCs w:val="28"/>
        </w:rPr>
        <w:t>ветлечебницы.</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Условно разрешенные виды использования:</w:t>
      </w:r>
    </w:p>
    <w:p w:rsidR="001B5EF6" w:rsidRPr="004F47F1" w:rsidRDefault="001B5EF6" w:rsidP="004F47F1">
      <w:pPr>
        <w:pStyle w:val="TimesNewRoman1"/>
        <w:numPr>
          <w:ilvl w:val="0"/>
          <w:numId w:val="18"/>
        </w:numPr>
        <w:spacing w:before="0" w:beforeAutospacing="0" w:after="0" w:afterAutospacing="0" w:line="240" w:lineRule="auto"/>
        <w:ind w:left="0"/>
        <w:rPr>
          <w:szCs w:val="28"/>
        </w:rPr>
      </w:pPr>
      <w:r w:rsidRPr="004F47F1">
        <w:rPr>
          <w:szCs w:val="28"/>
        </w:rPr>
        <w:t>общежития, связанные с производством и образованием,</w:t>
      </w:r>
    </w:p>
    <w:p w:rsidR="001B5EF6" w:rsidRPr="004F47F1" w:rsidRDefault="001B5EF6" w:rsidP="004F47F1">
      <w:pPr>
        <w:pStyle w:val="TimesNewRoman1"/>
        <w:numPr>
          <w:ilvl w:val="0"/>
          <w:numId w:val="18"/>
        </w:numPr>
        <w:spacing w:before="0" w:beforeAutospacing="0" w:after="0" w:afterAutospacing="0" w:line="240" w:lineRule="auto"/>
        <w:ind w:left="0"/>
        <w:rPr>
          <w:szCs w:val="28"/>
        </w:rPr>
      </w:pPr>
      <w:r w:rsidRPr="004F47F1">
        <w:rPr>
          <w:szCs w:val="28"/>
        </w:rPr>
        <w:t>гостиницы.</w:t>
      </w:r>
    </w:p>
    <w:p w:rsidR="001B5EF6" w:rsidRPr="004F47F1" w:rsidRDefault="001B5EF6" w:rsidP="004F47F1">
      <w:pPr>
        <w:pStyle w:val="Iauiue"/>
        <w:widowControl/>
        <w:tabs>
          <w:tab w:val="left" w:pos="1080"/>
        </w:tabs>
        <w:rPr>
          <w:b/>
          <w:sz w:val="24"/>
          <w:szCs w:val="26"/>
        </w:rPr>
      </w:pPr>
      <w:r w:rsidRPr="004F47F1">
        <w:rPr>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r w:rsidRPr="004F47F1">
        <w:rPr>
          <w:b/>
          <w:sz w:val="24"/>
          <w:szCs w:val="26"/>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gridCol w:w="391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80%  (п. 28 местных нормативов градостроительного проектирования)</w:t>
            </w:r>
          </w:p>
        </w:tc>
      </w:tr>
    </w:tbl>
    <w:p w:rsidR="001B5EF6" w:rsidRPr="004F47F1" w:rsidRDefault="001B5EF6" w:rsidP="004F47F1">
      <w:pPr>
        <w:pStyle w:val="ae"/>
        <w:shd w:val="clear" w:color="auto" w:fill="FFFFFF"/>
        <w:spacing w:after="0" w:line="240" w:lineRule="auto"/>
        <w:ind w:left="0" w:firstLine="720"/>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ae"/>
        <w:autoSpaceDE w:val="0"/>
        <w:autoSpaceDN w:val="0"/>
        <w:adjustRightInd w:val="0"/>
        <w:spacing w:after="0" w:line="240" w:lineRule="auto"/>
        <w:ind w:left="0" w:firstLine="720"/>
        <w:jc w:val="both"/>
        <w:rPr>
          <w:rFonts w:ascii="Times New Roman" w:hAnsi="Times New Roman"/>
          <w:sz w:val="24"/>
          <w:szCs w:val="24"/>
        </w:rPr>
      </w:pPr>
      <w:r w:rsidRPr="004F47F1">
        <w:rPr>
          <w:rFonts w:ascii="Times New Roman" w:hAnsi="Times New Roman"/>
          <w:sz w:val="24"/>
          <w:szCs w:val="24"/>
        </w:rPr>
        <w:lastRenderedPageBreak/>
        <w:t>Установлены ограничения в использовании земельных участков (статья 27 Земельного кодекса РФ).</w:t>
      </w:r>
    </w:p>
    <w:p w:rsidR="001B5EF6" w:rsidRPr="004F47F1" w:rsidRDefault="001B5EF6" w:rsidP="004F47F1">
      <w:pPr>
        <w:pStyle w:val="ae"/>
        <w:shd w:val="clear" w:color="auto" w:fill="FFFFFF"/>
        <w:spacing w:after="0" w:line="240" w:lineRule="auto"/>
        <w:ind w:left="0" w:firstLine="720"/>
        <w:jc w:val="both"/>
        <w:rPr>
          <w:rFonts w:ascii="Times New Roman" w:hAnsi="Times New Roman"/>
          <w:sz w:val="24"/>
          <w:szCs w:val="24"/>
          <w:u w:val="single"/>
          <w:lang w:eastAsia="ar-SA"/>
        </w:rPr>
      </w:pPr>
      <w:r w:rsidRPr="004F47F1">
        <w:rPr>
          <w:rFonts w:ascii="Times New Roman" w:hAnsi="Times New Roman"/>
          <w:sz w:val="24"/>
          <w:szCs w:val="24"/>
          <w:u w:val="single"/>
          <w:lang w:eastAsia="ar-SA"/>
        </w:rPr>
        <w:t>Примечания:</w:t>
      </w:r>
    </w:p>
    <w:p w:rsidR="001B5EF6" w:rsidRPr="004F47F1" w:rsidRDefault="001B5EF6" w:rsidP="004F47F1">
      <w:pPr>
        <w:pStyle w:val="ae"/>
        <w:shd w:val="clear" w:color="auto" w:fill="FFFFFF"/>
        <w:spacing w:after="0" w:line="240" w:lineRule="auto"/>
        <w:ind w:left="0" w:firstLine="720"/>
        <w:jc w:val="both"/>
        <w:rPr>
          <w:rFonts w:ascii="Times New Roman" w:hAnsi="Times New Roman"/>
          <w:sz w:val="24"/>
          <w:szCs w:val="24"/>
          <w:u w:val="single"/>
          <w:lang w:eastAsia="ar-SA"/>
        </w:rPr>
      </w:pPr>
      <w:r w:rsidRPr="004F47F1">
        <w:rPr>
          <w:rFonts w:ascii="Times New Roman" w:hAnsi="Times New Roman"/>
          <w:sz w:val="24"/>
          <w:szCs w:val="24"/>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1B5EF6" w:rsidRPr="004F47F1" w:rsidRDefault="001B5EF6" w:rsidP="004F47F1">
      <w:pPr>
        <w:pStyle w:val="standard"/>
        <w:tabs>
          <w:tab w:val="left" w:pos="1920"/>
        </w:tabs>
        <w:ind w:firstLine="720"/>
        <w:jc w:val="both"/>
        <w:rPr>
          <w:b/>
          <w:color w:val="auto"/>
          <w:sz w:val="24"/>
          <w:szCs w:val="24"/>
        </w:rPr>
      </w:pPr>
      <w:r w:rsidRPr="004F47F1">
        <w:rPr>
          <w:color w:val="auto"/>
          <w:sz w:val="24"/>
          <w:szCs w:val="24"/>
          <w:lang w:eastAsia="ar-SA"/>
        </w:rPr>
        <w:t>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1B5EF6" w:rsidRPr="004F47F1" w:rsidRDefault="001B5EF6" w:rsidP="004F47F1">
      <w:pPr>
        <w:pStyle w:val="ae"/>
        <w:shd w:val="clear" w:color="auto" w:fill="FFFFFF"/>
        <w:tabs>
          <w:tab w:val="left" w:pos="8174"/>
        </w:tabs>
        <w:spacing w:after="0" w:line="240" w:lineRule="auto"/>
        <w:rPr>
          <w:rFonts w:ascii="Times New Roman" w:hAnsi="Times New Roman"/>
          <w:b/>
          <w:sz w:val="24"/>
          <w:szCs w:val="24"/>
        </w:rPr>
      </w:pPr>
    </w:p>
    <w:p w:rsidR="001B5EF6" w:rsidRPr="004F47F1" w:rsidRDefault="001B5EF6" w:rsidP="004F47F1">
      <w:pPr>
        <w:shd w:val="clear" w:color="auto" w:fill="FFFFFF"/>
        <w:tabs>
          <w:tab w:val="left" w:pos="8174"/>
        </w:tabs>
        <w:spacing w:after="0" w:line="240" w:lineRule="auto"/>
        <w:jc w:val="center"/>
        <w:rPr>
          <w:rFonts w:ascii="Times New Roman" w:hAnsi="Times New Roman"/>
          <w:b/>
          <w:sz w:val="28"/>
          <w:szCs w:val="28"/>
        </w:rPr>
      </w:pPr>
      <w:r w:rsidRPr="004F47F1">
        <w:rPr>
          <w:rFonts w:ascii="Times New Roman" w:hAnsi="Times New Roman"/>
          <w:b/>
          <w:sz w:val="28"/>
          <w:szCs w:val="28"/>
        </w:rPr>
        <w:t>Статья 4. Р-2  Зона лесопарков, городских лесов и отдыха</w:t>
      </w:r>
    </w:p>
    <w:p w:rsidR="001B5EF6" w:rsidRPr="004F47F1" w:rsidRDefault="001B5EF6" w:rsidP="004F47F1">
      <w:pPr>
        <w:shd w:val="clear" w:color="auto" w:fill="FFFFFF"/>
        <w:tabs>
          <w:tab w:val="left" w:pos="8174"/>
        </w:tabs>
        <w:spacing w:after="0" w:line="240" w:lineRule="auto"/>
        <w:jc w:val="center"/>
        <w:rPr>
          <w:rFonts w:ascii="Times New Roman" w:hAnsi="Times New Roman"/>
          <w:b/>
          <w:sz w:val="28"/>
          <w:szCs w:val="28"/>
        </w:rPr>
      </w:pPr>
    </w:p>
    <w:p w:rsidR="001B5EF6" w:rsidRPr="004F47F1" w:rsidRDefault="001B5EF6" w:rsidP="004F47F1">
      <w:pPr>
        <w:spacing w:after="0" w:line="240" w:lineRule="auto"/>
        <w:ind w:firstLine="851"/>
        <w:jc w:val="both"/>
        <w:rPr>
          <w:rFonts w:ascii="Times New Roman" w:hAnsi="Times New Roman"/>
          <w:sz w:val="28"/>
          <w:szCs w:val="28"/>
        </w:rPr>
      </w:pPr>
      <w:r w:rsidRPr="004F47F1">
        <w:rPr>
          <w:rFonts w:ascii="Times New Roman" w:hAnsi="Times New Roman"/>
          <w:sz w:val="28"/>
          <w:szCs w:val="28"/>
        </w:rPr>
        <w:t>В состав зоны включены территории, предусматриваемые под организацию городских лесов, в т. ч. землями лесов, не покрытых растительностью,  поймы ручьев, днища логов.</w:t>
      </w:r>
    </w:p>
    <w:p w:rsidR="001B5EF6" w:rsidRPr="004F47F1" w:rsidRDefault="001B5EF6" w:rsidP="004F47F1">
      <w:pPr>
        <w:spacing w:after="0" w:line="240" w:lineRule="auto"/>
        <w:ind w:firstLine="851"/>
        <w:jc w:val="both"/>
        <w:rPr>
          <w:rFonts w:ascii="Times New Roman" w:hAnsi="Times New Roman"/>
          <w:sz w:val="28"/>
          <w:szCs w:val="28"/>
        </w:rPr>
      </w:pPr>
      <w:r w:rsidRPr="004F47F1">
        <w:rPr>
          <w:rFonts w:ascii="Times New Roman" w:hAnsi="Times New Roman"/>
          <w:sz w:val="28"/>
          <w:szCs w:val="28"/>
        </w:rPr>
        <w:t>В соответствии со статьей № 133 Лесного Кодекса РФ ведение лесного хозяйства, а также использование, охрана, защита и воспроизводство лесов осуществляются в порядке, устанавливаемом органами государственной власти субъекта Российской Федерации. В городских лесах запрещается осуществление лесопользования, несовместимого с назначением этих лесов. Допускается проведение в них рубок ухода, санитарных рубок, рубок реконструкции и обновления, прочих рубок.</w:t>
      </w:r>
    </w:p>
    <w:p w:rsidR="001B5EF6" w:rsidRPr="004F47F1" w:rsidRDefault="001B5EF6" w:rsidP="004F47F1">
      <w:pPr>
        <w:pStyle w:val="TimesNewRoman14"/>
        <w:spacing w:before="0" w:beforeAutospacing="0" w:after="0" w:afterAutospacing="0" w:line="240" w:lineRule="auto"/>
        <w:rPr>
          <w:szCs w:val="28"/>
        </w:rPr>
      </w:pPr>
      <w:r w:rsidRPr="004F47F1">
        <w:rPr>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B5EF6" w:rsidRPr="004F47F1" w:rsidRDefault="001B5EF6" w:rsidP="004F47F1">
      <w:pPr>
        <w:pStyle w:val="TimesNewRoman14"/>
        <w:spacing w:before="0" w:beforeAutospacing="0" w:after="0" w:afterAutospacing="0" w:line="240" w:lineRule="auto"/>
        <w:rPr>
          <w:iCs/>
          <w:szCs w:val="28"/>
        </w:rPr>
      </w:pPr>
      <w:r w:rsidRPr="004F47F1">
        <w:rPr>
          <w:iCs/>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B5EF6" w:rsidRPr="004F47F1" w:rsidRDefault="001B5EF6" w:rsidP="004F47F1">
      <w:pPr>
        <w:spacing w:after="0" w:line="240" w:lineRule="auto"/>
        <w:ind w:firstLine="720"/>
        <w:jc w:val="both"/>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городские лесопарки,</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зоопарки,</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детские площадки, площадки для отдыха,</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площадки для выгула собак,</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некапитальные вспомогательные строения и инфраструктура для отдыха,</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места для пикников, костров,</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пляжи,</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регулируемая рубка деревьев,</w:t>
      </w:r>
    </w:p>
    <w:p w:rsidR="001B5EF6" w:rsidRPr="004F47F1" w:rsidRDefault="001B5EF6" w:rsidP="004F47F1">
      <w:pPr>
        <w:pStyle w:val="TimesNewRoman1"/>
        <w:numPr>
          <w:ilvl w:val="0"/>
          <w:numId w:val="19"/>
        </w:numPr>
        <w:spacing w:before="0" w:beforeAutospacing="0" w:after="0" w:afterAutospacing="0" w:line="240" w:lineRule="auto"/>
        <w:ind w:left="0"/>
        <w:rPr>
          <w:szCs w:val="28"/>
        </w:rPr>
      </w:pPr>
      <w:r w:rsidRPr="004F47F1">
        <w:rPr>
          <w:szCs w:val="28"/>
        </w:rPr>
        <w:t>элементы благоустройства, малые архитектурные формы.</w:t>
      </w:r>
    </w:p>
    <w:p w:rsidR="001B5EF6" w:rsidRPr="004F47F1" w:rsidRDefault="001B5EF6" w:rsidP="004F47F1">
      <w:pPr>
        <w:tabs>
          <w:tab w:val="left" w:pos="1080"/>
        </w:tabs>
        <w:spacing w:after="0" w:line="240" w:lineRule="auto"/>
        <w:ind w:firstLine="709"/>
        <w:jc w:val="both"/>
        <w:rPr>
          <w:rFonts w:ascii="Times New Roman" w:hAnsi="Times New Roman"/>
          <w:b/>
          <w:sz w:val="28"/>
          <w:szCs w:val="28"/>
        </w:rPr>
      </w:pPr>
      <w:r w:rsidRPr="004F47F1">
        <w:rPr>
          <w:rFonts w:ascii="Times New Roman" w:hAnsi="Times New Roman"/>
          <w:b/>
          <w:sz w:val="28"/>
          <w:szCs w:val="28"/>
        </w:rPr>
        <w:lastRenderedPageBreak/>
        <w:t>Вспомогательные виды разрешенного использования:</w:t>
      </w:r>
    </w:p>
    <w:p w:rsidR="001B5EF6" w:rsidRPr="004F47F1" w:rsidRDefault="001B5EF6" w:rsidP="004F47F1">
      <w:pPr>
        <w:tabs>
          <w:tab w:val="left" w:pos="1080"/>
        </w:tabs>
        <w:spacing w:after="0" w:line="240" w:lineRule="auto"/>
        <w:ind w:firstLine="709"/>
        <w:jc w:val="both"/>
        <w:rPr>
          <w:rFonts w:ascii="Times New Roman" w:hAnsi="Times New Roman"/>
          <w:b/>
          <w:sz w:val="28"/>
          <w:szCs w:val="28"/>
        </w:rPr>
      </w:pPr>
    </w:p>
    <w:p w:rsidR="001B5EF6" w:rsidRPr="004F47F1" w:rsidRDefault="001B5EF6" w:rsidP="004F47F1">
      <w:pPr>
        <w:numPr>
          <w:ilvl w:val="0"/>
          <w:numId w:val="11"/>
        </w:numPr>
        <w:tabs>
          <w:tab w:val="clear" w:pos="360"/>
          <w:tab w:val="left" w:pos="709"/>
        </w:tabs>
        <w:suppressAutoHyphens/>
        <w:spacing w:after="0" w:line="240" w:lineRule="auto"/>
        <w:ind w:left="0" w:firstLine="66"/>
        <w:jc w:val="both"/>
        <w:rPr>
          <w:rFonts w:ascii="Times New Roman" w:hAnsi="Times New Roman"/>
          <w:sz w:val="28"/>
          <w:szCs w:val="28"/>
        </w:rPr>
      </w:pPr>
      <w:r w:rsidRPr="004F47F1">
        <w:rPr>
          <w:rFonts w:ascii="Times New Roman" w:hAnsi="Times New Roman"/>
          <w:sz w:val="28"/>
          <w:szCs w:val="28"/>
        </w:rPr>
        <w:t>объекты инженерной инфраструктуры;</w:t>
      </w:r>
    </w:p>
    <w:p w:rsidR="001B5EF6" w:rsidRPr="004F47F1" w:rsidRDefault="001B5EF6" w:rsidP="004F47F1">
      <w:pPr>
        <w:numPr>
          <w:ilvl w:val="0"/>
          <w:numId w:val="33"/>
        </w:numPr>
        <w:tabs>
          <w:tab w:val="clear" w:pos="360"/>
          <w:tab w:val="left" w:pos="709"/>
        </w:tabs>
        <w:suppressAutoHyphens/>
        <w:spacing w:after="0" w:line="240" w:lineRule="auto"/>
        <w:ind w:left="0" w:firstLine="66"/>
        <w:jc w:val="both"/>
        <w:rPr>
          <w:rFonts w:ascii="Times New Roman" w:hAnsi="Times New Roman"/>
          <w:sz w:val="28"/>
          <w:szCs w:val="28"/>
        </w:rPr>
      </w:pPr>
      <w:r w:rsidRPr="004F47F1">
        <w:rPr>
          <w:rFonts w:ascii="Times New Roman" w:hAnsi="Times New Roman"/>
          <w:sz w:val="28"/>
          <w:szCs w:val="28"/>
        </w:rPr>
        <w:t>дорожно-</w:t>
      </w:r>
      <w:proofErr w:type="spellStart"/>
      <w:r w:rsidRPr="004F47F1">
        <w:rPr>
          <w:rFonts w:ascii="Times New Roman" w:hAnsi="Times New Roman"/>
          <w:sz w:val="28"/>
          <w:szCs w:val="28"/>
        </w:rPr>
        <w:t>тропиночная</w:t>
      </w:r>
      <w:proofErr w:type="spellEnd"/>
      <w:r w:rsidRPr="004F47F1">
        <w:rPr>
          <w:rFonts w:ascii="Times New Roman" w:hAnsi="Times New Roman"/>
          <w:sz w:val="28"/>
          <w:szCs w:val="28"/>
        </w:rPr>
        <w:t xml:space="preserve"> сеть, тротуары, велосипедные дорожки;</w:t>
      </w:r>
    </w:p>
    <w:p w:rsidR="001B5EF6" w:rsidRPr="004F47F1" w:rsidRDefault="001B5EF6" w:rsidP="004F47F1">
      <w:pPr>
        <w:spacing w:after="0" w:line="240" w:lineRule="auto"/>
        <w:ind w:firstLine="720"/>
        <w:jc w:val="both"/>
        <w:rPr>
          <w:rFonts w:ascii="Times New Roman" w:hAnsi="Times New Roman"/>
          <w:sz w:val="28"/>
          <w:szCs w:val="28"/>
        </w:rPr>
      </w:pPr>
      <w:r w:rsidRPr="004F47F1">
        <w:rPr>
          <w:rFonts w:ascii="Times New Roman" w:hAnsi="Times New Roman"/>
          <w:sz w:val="28"/>
          <w:szCs w:val="28"/>
        </w:rPr>
        <w:t>общественные туалеты.</w:t>
      </w:r>
    </w:p>
    <w:p w:rsidR="001B5EF6" w:rsidRPr="004F47F1" w:rsidRDefault="001B5EF6" w:rsidP="004F47F1">
      <w:pPr>
        <w:spacing w:after="0" w:line="240" w:lineRule="auto"/>
        <w:ind w:firstLine="720"/>
        <w:jc w:val="both"/>
        <w:rPr>
          <w:rFonts w:ascii="Times New Roman" w:hAnsi="Times New Roman"/>
          <w:sz w:val="28"/>
          <w:szCs w:val="28"/>
        </w:rPr>
      </w:pPr>
    </w:p>
    <w:p w:rsidR="001B5EF6" w:rsidRPr="004F47F1" w:rsidRDefault="001B5EF6" w:rsidP="004F47F1">
      <w:pPr>
        <w:spacing w:after="0" w:line="240" w:lineRule="auto"/>
        <w:ind w:firstLine="720"/>
        <w:jc w:val="both"/>
        <w:rPr>
          <w:rFonts w:ascii="Times New Roman" w:hAnsi="Times New Roman"/>
          <w:b/>
          <w:bCs/>
          <w:sz w:val="28"/>
          <w:szCs w:val="28"/>
        </w:rPr>
      </w:pPr>
      <w:r w:rsidRPr="004F47F1">
        <w:rPr>
          <w:rFonts w:ascii="Times New Roman" w:hAnsi="Times New Roman"/>
          <w:b/>
          <w:bCs/>
          <w:sz w:val="28"/>
          <w:szCs w:val="28"/>
        </w:rPr>
        <w:t>Условно разрешенные виды использования:</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учреждения здравоохранения,</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учреждения социальной защиты,</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учреждения санаторно-курортные и оздоровительные, для отдыха и туризма,</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спортивно-зрелищные и физкультурно-оздоровительные сооружения,</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конфессиональные объекты,</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временные торговые объекты,</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сезонные обслуживающие объекты,</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базы проката спортивно-рекреационного инвентаря,</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автостоянки для временного хранения индивидуальных легковых автомобилей открытого типа,</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автостоянки для временного хранения туристических автобусов,</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предприятия автосервиса,</w:t>
      </w:r>
    </w:p>
    <w:p w:rsidR="001B5EF6" w:rsidRPr="004F47F1" w:rsidRDefault="001B5EF6" w:rsidP="004F47F1">
      <w:pPr>
        <w:pStyle w:val="TimesNewRoman1"/>
        <w:numPr>
          <w:ilvl w:val="0"/>
          <w:numId w:val="20"/>
        </w:numPr>
        <w:spacing w:before="0" w:beforeAutospacing="0" w:after="0" w:afterAutospacing="0" w:line="240" w:lineRule="auto"/>
        <w:ind w:left="0"/>
        <w:rPr>
          <w:szCs w:val="28"/>
        </w:rPr>
      </w:pPr>
      <w:r w:rsidRPr="004F47F1">
        <w:rPr>
          <w:szCs w:val="28"/>
        </w:rPr>
        <w:t>ЦТП, ТП, РП.</w:t>
      </w:r>
    </w:p>
    <w:p w:rsidR="001B5EF6" w:rsidRPr="004F47F1" w:rsidRDefault="001B5EF6" w:rsidP="004F47F1">
      <w:pPr>
        <w:pStyle w:val="Iauiue"/>
        <w:widowControl/>
        <w:tabs>
          <w:tab w:val="left" w:pos="1080"/>
        </w:tabs>
        <w:jc w:val="both"/>
        <w:rPr>
          <w:b/>
          <w:sz w:val="28"/>
          <w:szCs w:val="28"/>
        </w:rPr>
      </w:pPr>
      <w:r w:rsidRPr="004F47F1">
        <w:rPr>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tabs>
          <w:tab w:val="left" w:pos="1080"/>
        </w:tabs>
        <w:rPr>
          <w:sz w:val="24"/>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строительного изменения земельных участков, объектов капитального строительства устанавливаются в индивидуальном порядке (применительно к каждому земельному участку, объекту) в процессе согласования.</w:t>
      </w:r>
    </w:p>
    <w:p w:rsidR="001B5EF6" w:rsidRPr="004F47F1" w:rsidRDefault="001B5EF6" w:rsidP="004F47F1">
      <w:pPr>
        <w:pStyle w:val="Iauiue"/>
        <w:widowControl/>
        <w:tabs>
          <w:tab w:val="left" w:pos="1080"/>
        </w:tabs>
        <w:ind w:firstLine="709"/>
        <w:jc w:val="both"/>
        <w:rPr>
          <w:b/>
          <w:sz w:val="24"/>
          <w:szCs w:val="24"/>
        </w:rPr>
      </w:pPr>
      <w:r w:rsidRPr="004F47F1">
        <w:rPr>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pacing w:after="0" w:line="240" w:lineRule="auto"/>
        <w:rPr>
          <w:rFonts w:ascii="Times New Roman" w:hAnsi="Times New Roman"/>
          <w:b/>
          <w:sz w:val="24"/>
          <w:szCs w:val="24"/>
        </w:rPr>
      </w:pPr>
    </w:p>
    <w:p w:rsidR="001B5EF6" w:rsidRPr="004F47F1" w:rsidRDefault="001B5EF6" w:rsidP="004F47F1">
      <w:pPr>
        <w:spacing w:after="0" w:line="240" w:lineRule="auto"/>
        <w:jc w:val="center"/>
        <w:rPr>
          <w:rFonts w:ascii="Times New Roman" w:hAnsi="Times New Roman"/>
          <w:sz w:val="28"/>
          <w:szCs w:val="28"/>
        </w:rPr>
      </w:pPr>
      <w:r w:rsidRPr="004F47F1">
        <w:rPr>
          <w:rFonts w:ascii="Times New Roman" w:hAnsi="Times New Roman"/>
          <w:b/>
          <w:sz w:val="28"/>
          <w:szCs w:val="28"/>
        </w:rPr>
        <w:lastRenderedPageBreak/>
        <w:t>Статья 5. Р-3  Зона объектов санаторно-курортного лечения, отдыха и туризма</w:t>
      </w:r>
    </w:p>
    <w:p w:rsidR="001B5EF6" w:rsidRPr="004F47F1" w:rsidRDefault="001B5EF6" w:rsidP="004F47F1">
      <w:pPr>
        <w:spacing w:after="0" w:line="240" w:lineRule="auto"/>
        <w:rPr>
          <w:rFonts w:ascii="Times New Roman" w:hAnsi="Times New Roman"/>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учреждения санаторно-</w:t>
      </w:r>
      <w:proofErr w:type="spellStart"/>
      <w:r w:rsidRPr="004F47F1">
        <w:rPr>
          <w:szCs w:val="28"/>
        </w:rPr>
        <w:t>куротные</w:t>
      </w:r>
      <w:proofErr w:type="spellEnd"/>
      <w:r w:rsidRPr="004F47F1">
        <w:rPr>
          <w:szCs w:val="28"/>
        </w:rPr>
        <w:t xml:space="preserve"> и оздоровительные, отдыха и туризма, </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физкультурно-оздоровительные сооружения,</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лодочные станции,</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яхт-клуб,</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лыжные спортивные базы,</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водно-спортивные базы,</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базы проката спортивно-рекреационного инвентаря,</w:t>
      </w:r>
    </w:p>
    <w:p w:rsidR="001B5EF6" w:rsidRPr="004F47F1" w:rsidRDefault="001B5EF6" w:rsidP="004F47F1">
      <w:pPr>
        <w:pStyle w:val="TimesNewRoman1"/>
        <w:numPr>
          <w:ilvl w:val="0"/>
          <w:numId w:val="21"/>
        </w:numPr>
        <w:spacing w:before="0" w:beforeAutospacing="0" w:after="0" w:afterAutospacing="0" w:line="240" w:lineRule="auto"/>
        <w:ind w:left="0"/>
        <w:rPr>
          <w:szCs w:val="28"/>
        </w:rPr>
      </w:pPr>
      <w:r w:rsidRPr="004F47F1">
        <w:rPr>
          <w:szCs w:val="28"/>
        </w:rPr>
        <w:t>ЦТП, ТП, РП.</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Вспомогательные виды разрешенного использования:</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жилые дома для обслуживающего персонала,</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летние  и круглогодичные театры, эстрады, танцевальные залы, дискотеки, кинотеатры, видеосалоны,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аттракционы,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залы аттракционов и игровых автоматов,</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 xml:space="preserve">некапитальные вспомогательные строения и инфраструктура для отдыха, </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библиотеки,</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музеи, выставочные залы, галереи,</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магазины,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торговые павильоны,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торговые киоски,</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лоточная торговля,</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сезонные обслуживающие объекты,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банно-оздоровительные комплексы,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приемные пункты прачечных и химчисток,</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косметические салоны, парикмахерские, массажные кабинеты,</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гаражи ведомственных легковых автомобилей специального назначения,</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автостоянки для временного хранения индивидуальных легковых автомобилей,</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открытые,</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подземные и полуподземные,</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автостоянки для временного хранения туристических автобусов,</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t>АЗС,</w:t>
      </w:r>
    </w:p>
    <w:p w:rsidR="001B5EF6" w:rsidRPr="004F47F1" w:rsidRDefault="001B5EF6" w:rsidP="004F47F1">
      <w:pPr>
        <w:pStyle w:val="TimesNewRoman1"/>
        <w:numPr>
          <w:ilvl w:val="0"/>
          <w:numId w:val="22"/>
        </w:numPr>
        <w:spacing w:before="0" w:beforeAutospacing="0" w:after="0" w:afterAutospacing="0" w:line="240" w:lineRule="auto"/>
        <w:ind w:left="0"/>
        <w:rPr>
          <w:szCs w:val="28"/>
        </w:rPr>
      </w:pPr>
      <w:r w:rsidRPr="004F47F1">
        <w:rPr>
          <w:szCs w:val="28"/>
        </w:rPr>
        <w:lastRenderedPageBreak/>
        <w:t>АГЗС.</w:t>
      </w:r>
    </w:p>
    <w:p w:rsidR="001B5EF6" w:rsidRPr="004F47F1" w:rsidRDefault="001B5EF6" w:rsidP="004F47F1">
      <w:pPr>
        <w:pStyle w:val="TimesNewRoman1"/>
        <w:tabs>
          <w:tab w:val="clear" w:pos="0"/>
        </w:tabs>
        <w:spacing w:before="0" w:beforeAutospacing="0" w:after="0" w:afterAutospacing="0" w:line="240" w:lineRule="auto"/>
        <w:rPr>
          <w:b/>
          <w:bCs/>
          <w:szCs w:val="28"/>
        </w:rPr>
      </w:pPr>
      <w:r w:rsidRPr="004F47F1">
        <w:rPr>
          <w:b/>
          <w:bCs/>
          <w:szCs w:val="28"/>
        </w:rPr>
        <w:t>Условно разрешенные виды использования:</w:t>
      </w:r>
    </w:p>
    <w:p w:rsidR="001B5EF6" w:rsidRPr="004F47F1" w:rsidRDefault="001B5EF6" w:rsidP="004F47F1">
      <w:pPr>
        <w:pStyle w:val="TimesNewRoman1"/>
        <w:numPr>
          <w:ilvl w:val="0"/>
          <w:numId w:val="34"/>
        </w:numPr>
        <w:spacing w:before="0" w:beforeAutospacing="0" w:after="0" w:afterAutospacing="0" w:line="240" w:lineRule="auto"/>
        <w:ind w:left="0" w:hanging="425"/>
        <w:rPr>
          <w:szCs w:val="28"/>
        </w:rPr>
      </w:pPr>
      <w:r w:rsidRPr="004F47F1">
        <w:rPr>
          <w:szCs w:val="28"/>
        </w:rPr>
        <w:t>Отсутствие необходимости установления таких видов.</w:t>
      </w:r>
    </w:p>
    <w:p w:rsidR="001B5EF6" w:rsidRPr="004F47F1" w:rsidRDefault="001B5EF6" w:rsidP="004F47F1">
      <w:pPr>
        <w:pStyle w:val="Iauiue"/>
        <w:widowControl/>
        <w:tabs>
          <w:tab w:val="left" w:pos="1080"/>
        </w:tabs>
        <w:ind w:hanging="731"/>
        <w:rPr>
          <w:b/>
          <w:sz w:val="28"/>
          <w:szCs w:val="28"/>
        </w:rPr>
      </w:pPr>
      <w:r w:rsidRPr="004F47F1">
        <w:rPr>
          <w:b/>
          <w:sz w:val="28"/>
          <w:szCs w:val="28"/>
        </w:rPr>
        <w:tab/>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tabs>
          <w:tab w:val="left" w:pos="1080"/>
        </w:tabs>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gridCol w:w="391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80%  (п. 28 местных нормативов градостроительного проектирования)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строительного изменения земельных участков, объектов капитального строительства устанавливаются в индивидуальном порядке (применительно к каждому земельному участку, объекту) в процессе согласования.</w:t>
      </w:r>
    </w:p>
    <w:p w:rsidR="001B5EF6" w:rsidRPr="004F47F1" w:rsidRDefault="001B5EF6" w:rsidP="004F47F1">
      <w:pPr>
        <w:pStyle w:val="Iauiue"/>
        <w:widowControl/>
        <w:tabs>
          <w:tab w:val="left" w:pos="1080"/>
        </w:tabs>
        <w:ind w:firstLine="709"/>
        <w:jc w:val="both"/>
        <w:rPr>
          <w:b/>
          <w:sz w:val="24"/>
          <w:szCs w:val="24"/>
        </w:rPr>
      </w:pPr>
      <w:r w:rsidRPr="004F47F1">
        <w:rPr>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hd w:val="clear" w:color="auto" w:fill="FFFFFF"/>
        <w:spacing w:after="0" w:line="240" w:lineRule="auto"/>
        <w:jc w:val="both"/>
        <w:rPr>
          <w:rFonts w:ascii="Times New Roman" w:hAnsi="Times New Roman"/>
          <w:b/>
          <w:sz w:val="24"/>
          <w:szCs w:val="24"/>
        </w:rPr>
      </w:pPr>
    </w:p>
    <w:p w:rsidR="001B5EF6" w:rsidRPr="004F47F1" w:rsidRDefault="001B5EF6" w:rsidP="004F47F1">
      <w:pPr>
        <w:shd w:val="clear" w:color="auto" w:fill="FFFFFF"/>
        <w:spacing w:after="0" w:line="240" w:lineRule="auto"/>
        <w:jc w:val="center"/>
        <w:rPr>
          <w:rFonts w:ascii="Times New Roman" w:hAnsi="Times New Roman"/>
          <w:b/>
          <w:sz w:val="28"/>
          <w:szCs w:val="28"/>
        </w:rPr>
      </w:pPr>
      <w:r w:rsidRPr="004F47F1">
        <w:rPr>
          <w:rFonts w:ascii="Times New Roman" w:hAnsi="Times New Roman"/>
          <w:b/>
          <w:sz w:val="28"/>
          <w:szCs w:val="28"/>
        </w:rPr>
        <w:t>Статья 6. Зоны специального назначения. СН-1 Зона кладбищ</w:t>
      </w:r>
    </w:p>
    <w:p w:rsidR="001B5EF6" w:rsidRPr="004F47F1" w:rsidRDefault="001B5EF6" w:rsidP="004F47F1">
      <w:pPr>
        <w:shd w:val="clear" w:color="auto" w:fill="FFFFFF"/>
        <w:spacing w:after="0" w:line="240" w:lineRule="auto"/>
        <w:jc w:val="center"/>
        <w:rPr>
          <w:rFonts w:ascii="Times New Roman" w:hAnsi="Times New Roman"/>
          <w:b/>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объекты обслуживания, связанные с целевым назначением зоны,</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захоронения (для действующих кладбищ),</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колумбарии (для действующих кладбищ),</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мемориальные комплексы,</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дома траурных обрядов,</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бюро похоронного обслуживания,</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 xml:space="preserve">бюро-магазины похоронного обслуживания, </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крематории (для действующих кладбищ),</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конфессиональные объекты.</w:t>
      </w:r>
    </w:p>
    <w:p w:rsidR="001B5EF6" w:rsidRPr="004F47F1" w:rsidRDefault="001B5EF6" w:rsidP="004F47F1">
      <w:pPr>
        <w:pStyle w:val="TimesNewRoman1"/>
        <w:numPr>
          <w:ilvl w:val="0"/>
          <w:numId w:val="23"/>
        </w:numPr>
        <w:spacing w:before="0" w:beforeAutospacing="0" w:after="0" w:afterAutospacing="0" w:line="240" w:lineRule="auto"/>
        <w:ind w:left="0"/>
        <w:rPr>
          <w:szCs w:val="28"/>
        </w:rPr>
      </w:pPr>
      <w:r w:rsidRPr="004F47F1">
        <w:rPr>
          <w:szCs w:val="28"/>
        </w:rPr>
        <w:t>ТП, РП.</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Вспомогательные виды разрешенного использования:</w:t>
      </w:r>
    </w:p>
    <w:p w:rsidR="001B5EF6" w:rsidRPr="004F47F1" w:rsidRDefault="001B5EF6" w:rsidP="004F47F1">
      <w:pPr>
        <w:pStyle w:val="TimesNewRoman1"/>
        <w:numPr>
          <w:ilvl w:val="0"/>
          <w:numId w:val="24"/>
        </w:numPr>
        <w:spacing w:before="0" w:beforeAutospacing="0" w:after="0" w:afterAutospacing="0" w:line="240" w:lineRule="auto"/>
        <w:ind w:left="0"/>
        <w:rPr>
          <w:szCs w:val="28"/>
        </w:rPr>
      </w:pPr>
      <w:r w:rsidRPr="004F47F1">
        <w:rPr>
          <w:szCs w:val="28"/>
        </w:rPr>
        <w:lastRenderedPageBreak/>
        <w:t>открытые бесплатные автостоянки для временного хранения индивидуальных легковых автомобилей.</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Условно разрешенные виды использования:</w:t>
      </w:r>
    </w:p>
    <w:p w:rsidR="001B5EF6" w:rsidRPr="004F47F1" w:rsidRDefault="001B5EF6" w:rsidP="004F47F1">
      <w:pPr>
        <w:pStyle w:val="TimesNewRoman1"/>
        <w:numPr>
          <w:ilvl w:val="0"/>
          <w:numId w:val="25"/>
        </w:numPr>
        <w:spacing w:before="0" w:beforeAutospacing="0" w:after="0" w:afterAutospacing="0" w:line="240" w:lineRule="auto"/>
        <w:ind w:left="0"/>
        <w:rPr>
          <w:szCs w:val="28"/>
        </w:rPr>
      </w:pPr>
      <w:r w:rsidRPr="004F47F1">
        <w:rPr>
          <w:szCs w:val="28"/>
        </w:rPr>
        <w:t>захоронения (для закрытых кладбищ).</w:t>
      </w:r>
    </w:p>
    <w:p w:rsidR="001B5EF6" w:rsidRPr="004F47F1" w:rsidRDefault="001B5EF6" w:rsidP="004F47F1">
      <w:pPr>
        <w:pStyle w:val="Iauiue"/>
        <w:widowControl/>
        <w:tabs>
          <w:tab w:val="left" w:pos="1080"/>
        </w:tabs>
        <w:rPr>
          <w:b/>
          <w:sz w:val="28"/>
          <w:szCs w:val="28"/>
        </w:rPr>
      </w:pPr>
      <w:r w:rsidRPr="004F47F1">
        <w:rPr>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tabs>
          <w:tab w:val="left" w:pos="1080"/>
        </w:tabs>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Iauiue"/>
        <w:widowControl/>
        <w:tabs>
          <w:tab w:val="left" w:pos="1080"/>
        </w:tabs>
        <w:ind w:firstLine="709"/>
        <w:jc w:val="both"/>
        <w:rPr>
          <w:b/>
          <w:sz w:val="24"/>
          <w:szCs w:val="24"/>
        </w:rPr>
      </w:pPr>
      <w:r w:rsidRPr="004F47F1">
        <w:rPr>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Arial12"/>
        <w:spacing w:line="240" w:lineRule="auto"/>
        <w:rPr>
          <w:rFonts w:ascii="Times New Roman" w:hAnsi="Times New Roman"/>
          <w:sz w:val="26"/>
          <w:szCs w:val="26"/>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Статья 7. Зоны специального назначения. СН-2 Зона полигона ТБО</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spacing w:after="0" w:line="240" w:lineRule="auto"/>
        <w:jc w:val="both"/>
        <w:rPr>
          <w:rFonts w:ascii="Times New Roman" w:hAnsi="Times New Roman"/>
          <w:sz w:val="28"/>
          <w:szCs w:val="28"/>
        </w:rPr>
      </w:pPr>
      <w:r w:rsidRPr="004F47F1">
        <w:rPr>
          <w:rFonts w:ascii="Times New Roman" w:hAnsi="Times New Roman"/>
          <w:sz w:val="28"/>
          <w:szCs w:val="28"/>
        </w:rPr>
        <w:tab/>
        <w:t>Зона выделяется под размещение полигона для складирования, изоляции и обезвреживания твердых бытовых отходов.</w:t>
      </w:r>
    </w:p>
    <w:p w:rsidR="001B5EF6" w:rsidRPr="004F47F1" w:rsidRDefault="001B5EF6" w:rsidP="004F47F1">
      <w:pPr>
        <w:spacing w:after="0" w:line="240" w:lineRule="auto"/>
        <w:jc w:val="both"/>
        <w:rPr>
          <w:rFonts w:ascii="Times New Roman" w:hAnsi="Times New Roman"/>
          <w:sz w:val="28"/>
          <w:szCs w:val="28"/>
        </w:rPr>
      </w:pPr>
      <w:r w:rsidRPr="004F47F1">
        <w:rPr>
          <w:rFonts w:ascii="Times New Roman" w:hAnsi="Times New Roman"/>
          <w:sz w:val="28"/>
          <w:szCs w:val="28"/>
        </w:rPr>
        <w:tab/>
        <w:t>Полигон - комплекс природоохранительных сооружений, предназначенных для складирования, изоляции и обезвреживания ТБО, обеспечивающий защиту от загрязнения атмосферы, почвы, поверхностных и грунтовых вод, препятствующий распространению грызунов, насекомых и болезнетворных микроорганизмов.</w:t>
      </w:r>
    </w:p>
    <w:p w:rsidR="001B5EF6" w:rsidRPr="004F47F1" w:rsidRDefault="001B5EF6" w:rsidP="004F47F1">
      <w:pPr>
        <w:spacing w:after="0" w:line="240" w:lineRule="auto"/>
        <w:jc w:val="both"/>
        <w:rPr>
          <w:rFonts w:ascii="Times New Roman" w:hAnsi="Times New Roman"/>
          <w:sz w:val="28"/>
          <w:szCs w:val="28"/>
        </w:rPr>
      </w:pPr>
      <w:r w:rsidRPr="004F47F1">
        <w:rPr>
          <w:rFonts w:ascii="Times New Roman" w:hAnsi="Times New Roman"/>
          <w:sz w:val="28"/>
          <w:szCs w:val="28"/>
        </w:rPr>
        <w:tab/>
        <w:t>Режим использования территории определяется в соответствии с назначением объекта согласно требованиям специальных нормативов и правил.</w:t>
      </w:r>
    </w:p>
    <w:p w:rsidR="001B5EF6" w:rsidRPr="004F47F1" w:rsidRDefault="001B5EF6" w:rsidP="004F47F1">
      <w:pPr>
        <w:spacing w:after="0" w:line="240" w:lineRule="auto"/>
        <w:rPr>
          <w:rFonts w:ascii="Times New Roman" w:hAnsi="Times New Roman"/>
          <w:b/>
          <w:sz w:val="28"/>
          <w:szCs w:val="28"/>
        </w:rPr>
      </w:pPr>
    </w:p>
    <w:p w:rsidR="001B5EF6" w:rsidRPr="004F47F1" w:rsidRDefault="001B5EF6" w:rsidP="004F47F1">
      <w:pPr>
        <w:spacing w:after="0" w:line="240" w:lineRule="auto"/>
        <w:rPr>
          <w:rFonts w:ascii="Times New Roman" w:hAnsi="Times New Roman"/>
          <w:b/>
          <w:sz w:val="28"/>
          <w:szCs w:val="28"/>
        </w:rPr>
      </w:pPr>
      <w:r w:rsidRPr="004F47F1">
        <w:rPr>
          <w:rFonts w:ascii="Times New Roman" w:hAnsi="Times New Roman"/>
          <w:b/>
          <w:sz w:val="28"/>
          <w:szCs w:val="28"/>
        </w:rPr>
        <w:t xml:space="preserve">Основные  виды  разрешенного  использования </w:t>
      </w:r>
    </w:p>
    <w:p w:rsidR="001B5EF6" w:rsidRPr="004F47F1" w:rsidRDefault="001B5EF6" w:rsidP="004F47F1">
      <w:pPr>
        <w:numPr>
          <w:ilvl w:val="0"/>
          <w:numId w:val="26"/>
        </w:numPr>
        <w:spacing w:after="0" w:line="240" w:lineRule="auto"/>
        <w:ind w:left="0"/>
        <w:jc w:val="both"/>
        <w:rPr>
          <w:rFonts w:ascii="Times New Roman" w:hAnsi="Times New Roman"/>
          <w:sz w:val="28"/>
          <w:szCs w:val="28"/>
        </w:rPr>
      </w:pPr>
      <w:r w:rsidRPr="004F47F1">
        <w:rPr>
          <w:rFonts w:ascii="Times New Roman" w:hAnsi="Times New Roman"/>
          <w:sz w:val="28"/>
          <w:szCs w:val="28"/>
        </w:rPr>
        <w:t>здания, сооружения по  сортировке, переработке, утилизации отходов,</w:t>
      </w:r>
    </w:p>
    <w:p w:rsidR="001B5EF6" w:rsidRPr="004F47F1" w:rsidRDefault="001B5EF6" w:rsidP="004F47F1">
      <w:pPr>
        <w:numPr>
          <w:ilvl w:val="0"/>
          <w:numId w:val="26"/>
        </w:numPr>
        <w:spacing w:after="0" w:line="240" w:lineRule="auto"/>
        <w:ind w:left="0"/>
        <w:jc w:val="both"/>
        <w:rPr>
          <w:rFonts w:ascii="Times New Roman" w:hAnsi="Times New Roman"/>
          <w:sz w:val="28"/>
          <w:szCs w:val="28"/>
        </w:rPr>
      </w:pPr>
      <w:r w:rsidRPr="004F47F1">
        <w:rPr>
          <w:rFonts w:ascii="Times New Roman" w:hAnsi="Times New Roman"/>
          <w:sz w:val="28"/>
          <w:szCs w:val="28"/>
        </w:rPr>
        <w:t>зеленые насаждения,</w:t>
      </w:r>
    </w:p>
    <w:p w:rsidR="001B5EF6" w:rsidRPr="004F47F1" w:rsidRDefault="001B5EF6" w:rsidP="004F47F1">
      <w:pPr>
        <w:numPr>
          <w:ilvl w:val="0"/>
          <w:numId w:val="26"/>
        </w:numPr>
        <w:spacing w:after="0" w:line="240" w:lineRule="auto"/>
        <w:ind w:left="0"/>
        <w:jc w:val="both"/>
        <w:rPr>
          <w:rFonts w:ascii="Times New Roman" w:hAnsi="Times New Roman"/>
          <w:sz w:val="28"/>
          <w:szCs w:val="28"/>
        </w:rPr>
      </w:pPr>
      <w:r w:rsidRPr="004F47F1">
        <w:rPr>
          <w:rFonts w:ascii="Times New Roman" w:hAnsi="Times New Roman"/>
          <w:sz w:val="28"/>
          <w:szCs w:val="28"/>
        </w:rPr>
        <w:t>дороги,</w:t>
      </w:r>
    </w:p>
    <w:p w:rsidR="001B5EF6" w:rsidRPr="004F47F1" w:rsidRDefault="001B5EF6" w:rsidP="004F47F1">
      <w:pPr>
        <w:numPr>
          <w:ilvl w:val="0"/>
          <w:numId w:val="26"/>
        </w:numPr>
        <w:spacing w:after="0" w:line="240" w:lineRule="auto"/>
        <w:ind w:left="0"/>
        <w:jc w:val="both"/>
        <w:rPr>
          <w:rFonts w:ascii="Times New Roman" w:hAnsi="Times New Roman"/>
          <w:sz w:val="28"/>
          <w:szCs w:val="28"/>
        </w:rPr>
      </w:pPr>
      <w:r w:rsidRPr="004F47F1">
        <w:rPr>
          <w:rFonts w:ascii="Times New Roman" w:hAnsi="Times New Roman"/>
          <w:sz w:val="28"/>
          <w:szCs w:val="28"/>
        </w:rPr>
        <w:lastRenderedPageBreak/>
        <w:t>административно-бытовые помещения, хозяйственные помещения.</w:t>
      </w:r>
    </w:p>
    <w:p w:rsidR="001B5EF6" w:rsidRPr="004F47F1" w:rsidRDefault="001B5EF6" w:rsidP="004F47F1">
      <w:pPr>
        <w:spacing w:after="0" w:line="240" w:lineRule="auto"/>
        <w:rPr>
          <w:rFonts w:ascii="Times New Roman" w:hAnsi="Times New Roman"/>
          <w:b/>
          <w:sz w:val="28"/>
          <w:szCs w:val="28"/>
        </w:rPr>
      </w:pPr>
      <w:r w:rsidRPr="004F47F1">
        <w:rPr>
          <w:rFonts w:ascii="Times New Roman" w:hAnsi="Times New Roman"/>
          <w:b/>
          <w:sz w:val="28"/>
          <w:szCs w:val="28"/>
        </w:rPr>
        <w:t>Вспомогательные виды разрешенного использования</w:t>
      </w:r>
    </w:p>
    <w:p w:rsidR="001B5EF6" w:rsidRPr="004F47F1" w:rsidRDefault="001B5EF6" w:rsidP="004F47F1">
      <w:pPr>
        <w:numPr>
          <w:ilvl w:val="0"/>
          <w:numId w:val="27"/>
        </w:numPr>
        <w:spacing w:after="0" w:line="240" w:lineRule="auto"/>
        <w:ind w:left="0"/>
        <w:rPr>
          <w:rFonts w:ascii="Times New Roman" w:hAnsi="Times New Roman"/>
          <w:sz w:val="28"/>
          <w:szCs w:val="28"/>
        </w:rPr>
      </w:pPr>
      <w:r w:rsidRPr="004F47F1">
        <w:rPr>
          <w:rFonts w:ascii="Times New Roman" w:hAnsi="Times New Roman"/>
          <w:sz w:val="28"/>
          <w:szCs w:val="28"/>
        </w:rPr>
        <w:t xml:space="preserve">инженерно-технические объекты - объекты </w:t>
      </w:r>
      <w:proofErr w:type="spellStart"/>
      <w:r w:rsidRPr="004F47F1">
        <w:rPr>
          <w:rFonts w:ascii="Times New Roman" w:hAnsi="Times New Roman"/>
          <w:sz w:val="28"/>
          <w:szCs w:val="28"/>
        </w:rPr>
        <w:t>водообеспечения</w:t>
      </w:r>
      <w:proofErr w:type="spellEnd"/>
      <w:r w:rsidRPr="004F47F1">
        <w:rPr>
          <w:rFonts w:ascii="Times New Roman" w:hAnsi="Times New Roman"/>
          <w:sz w:val="28"/>
          <w:szCs w:val="28"/>
        </w:rPr>
        <w:t xml:space="preserve"> и энергоснабжения.</w:t>
      </w:r>
    </w:p>
    <w:p w:rsidR="001B5EF6" w:rsidRPr="004F47F1" w:rsidRDefault="001B5EF6" w:rsidP="004F47F1">
      <w:pPr>
        <w:pStyle w:val="TimesNewRoman1"/>
        <w:tabs>
          <w:tab w:val="clear" w:pos="0"/>
        </w:tabs>
        <w:spacing w:before="0" w:beforeAutospacing="0" w:after="0" w:afterAutospacing="0" w:line="240" w:lineRule="auto"/>
        <w:rPr>
          <w:b/>
          <w:bCs/>
          <w:szCs w:val="28"/>
        </w:rPr>
      </w:pPr>
      <w:r w:rsidRPr="004F47F1">
        <w:rPr>
          <w:b/>
          <w:bCs/>
          <w:szCs w:val="28"/>
        </w:rPr>
        <w:t>Условно разрешенные виды использования:</w:t>
      </w:r>
    </w:p>
    <w:p w:rsidR="001B5EF6" w:rsidRPr="004F47F1" w:rsidRDefault="001B5EF6" w:rsidP="004F47F1">
      <w:pPr>
        <w:pStyle w:val="TimesNewRoman1"/>
        <w:numPr>
          <w:ilvl w:val="0"/>
          <w:numId w:val="34"/>
        </w:numPr>
        <w:spacing w:before="0" w:beforeAutospacing="0" w:after="0" w:afterAutospacing="0" w:line="240" w:lineRule="auto"/>
        <w:ind w:left="0" w:hanging="425"/>
        <w:rPr>
          <w:szCs w:val="28"/>
        </w:rPr>
      </w:pPr>
      <w:r w:rsidRPr="004F47F1">
        <w:rPr>
          <w:szCs w:val="28"/>
        </w:rPr>
        <w:t>Отсутствие необходимости установления таких видов.</w:t>
      </w:r>
    </w:p>
    <w:p w:rsidR="001B5EF6" w:rsidRPr="004F47F1" w:rsidRDefault="001B5EF6" w:rsidP="004F47F1">
      <w:pPr>
        <w:pStyle w:val="Iauiue"/>
        <w:widowControl/>
        <w:tabs>
          <w:tab w:val="left" w:pos="1080"/>
        </w:tabs>
        <w:ind w:hanging="731"/>
        <w:rPr>
          <w:b/>
          <w:sz w:val="28"/>
          <w:szCs w:val="28"/>
        </w:rPr>
      </w:pPr>
      <w:r w:rsidRPr="004F47F1">
        <w:rPr>
          <w:b/>
          <w:sz w:val="28"/>
          <w:szCs w:val="28"/>
        </w:rPr>
        <w:tab/>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tabs>
          <w:tab w:val="left" w:pos="1080"/>
        </w:tabs>
        <w:rPr>
          <w:sz w:val="24"/>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Iauiue"/>
        <w:widowControl/>
        <w:tabs>
          <w:tab w:val="left" w:pos="1080"/>
        </w:tabs>
        <w:ind w:firstLine="709"/>
        <w:jc w:val="both"/>
        <w:rPr>
          <w:b/>
          <w:sz w:val="24"/>
          <w:szCs w:val="24"/>
        </w:rPr>
      </w:pPr>
      <w:r w:rsidRPr="004F47F1">
        <w:rPr>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spacing w:after="0" w:line="240" w:lineRule="auto"/>
        <w:jc w:val="center"/>
        <w:rPr>
          <w:rFonts w:ascii="Times New Roman" w:hAnsi="Times New Roman"/>
          <w:b/>
          <w:sz w:val="28"/>
          <w:szCs w:val="28"/>
        </w:rPr>
      </w:pPr>
      <w:r w:rsidRPr="004F47F1">
        <w:rPr>
          <w:rFonts w:ascii="Times New Roman" w:hAnsi="Times New Roman"/>
          <w:b/>
          <w:sz w:val="28"/>
          <w:szCs w:val="28"/>
        </w:rPr>
        <w:t>Статья 8. Зоны сельскохозяйственного назначения. СХ-1 Зона объектов сельскохозяйственного назначения</w:t>
      </w:r>
    </w:p>
    <w:p w:rsidR="001B5EF6" w:rsidRPr="004F47F1" w:rsidRDefault="001B5EF6" w:rsidP="004F47F1">
      <w:pPr>
        <w:spacing w:after="0" w:line="240" w:lineRule="auto"/>
        <w:jc w:val="center"/>
        <w:rPr>
          <w:rFonts w:ascii="Times New Roman" w:hAnsi="Times New Roman"/>
        </w:rPr>
      </w:pPr>
    </w:p>
    <w:p w:rsidR="001B5EF6" w:rsidRPr="004F47F1" w:rsidRDefault="001B5EF6" w:rsidP="004F47F1">
      <w:pPr>
        <w:pStyle w:val="TimesNewRoman14"/>
        <w:spacing w:before="0" w:beforeAutospacing="0" w:after="0" w:afterAutospacing="0" w:line="240" w:lineRule="auto"/>
        <w:ind w:firstLine="708"/>
        <w:rPr>
          <w:szCs w:val="28"/>
        </w:rPr>
      </w:pPr>
      <w:r w:rsidRPr="004F47F1">
        <w:rPr>
          <w:szCs w:val="28"/>
        </w:rPr>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1B5EF6" w:rsidRPr="004F47F1" w:rsidRDefault="001B5EF6" w:rsidP="004F47F1">
      <w:pPr>
        <w:pStyle w:val="TimesNewRoman14"/>
        <w:spacing w:before="0" w:beforeAutospacing="0" w:after="0" w:afterAutospacing="0" w:line="240" w:lineRule="auto"/>
        <w:rPr>
          <w:szCs w:val="28"/>
        </w:rPr>
      </w:pPr>
      <w:r w:rsidRPr="004F47F1">
        <w:rPr>
          <w:b/>
          <w:bCs/>
          <w:szCs w:val="28"/>
        </w:rPr>
        <w:t>Основные виды разрешенного использования:</w:t>
      </w:r>
    </w:p>
    <w:p w:rsidR="001B5EF6" w:rsidRPr="004F47F1" w:rsidRDefault="001B5EF6" w:rsidP="004F47F1">
      <w:pPr>
        <w:pStyle w:val="TimesNewRoman1"/>
        <w:numPr>
          <w:ilvl w:val="0"/>
          <w:numId w:val="28"/>
        </w:numPr>
        <w:spacing w:before="0" w:beforeAutospacing="0" w:after="0" w:afterAutospacing="0" w:line="240" w:lineRule="auto"/>
        <w:ind w:left="0"/>
        <w:rPr>
          <w:szCs w:val="28"/>
        </w:rPr>
      </w:pPr>
      <w:r w:rsidRPr="004F47F1">
        <w:rPr>
          <w:szCs w:val="28"/>
        </w:rPr>
        <w:t>сады, огороды, питомники;</w:t>
      </w:r>
    </w:p>
    <w:p w:rsidR="001B5EF6" w:rsidRPr="004F47F1" w:rsidRDefault="001B5EF6" w:rsidP="004F47F1">
      <w:pPr>
        <w:pStyle w:val="TimesNewRoman1"/>
        <w:numPr>
          <w:ilvl w:val="0"/>
          <w:numId w:val="28"/>
        </w:numPr>
        <w:spacing w:before="0" w:beforeAutospacing="0" w:after="0" w:afterAutospacing="0" w:line="240" w:lineRule="auto"/>
        <w:ind w:left="0"/>
        <w:rPr>
          <w:szCs w:val="28"/>
        </w:rPr>
      </w:pPr>
      <w:r w:rsidRPr="004F47F1">
        <w:rPr>
          <w:szCs w:val="28"/>
        </w:rPr>
        <w:t>пашни, сенокосы, пастбища;</w:t>
      </w:r>
    </w:p>
    <w:p w:rsidR="001B5EF6" w:rsidRPr="004F47F1" w:rsidRDefault="001B5EF6" w:rsidP="004F47F1">
      <w:pPr>
        <w:pStyle w:val="TimesNewRoman1"/>
        <w:numPr>
          <w:ilvl w:val="0"/>
          <w:numId w:val="28"/>
        </w:numPr>
        <w:spacing w:before="0" w:beforeAutospacing="0" w:after="0" w:afterAutospacing="0" w:line="240" w:lineRule="auto"/>
        <w:ind w:left="0"/>
        <w:rPr>
          <w:szCs w:val="28"/>
        </w:rPr>
      </w:pPr>
      <w:r w:rsidRPr="004F47F1">
        <w:rPr>
          <w:szCs w:val="28"/>
        </w:rPr>
        <w:t>иные объекты сельскохозяйственной деятельности.</w:t>
      </w:r>
    </w:p>
    <w:p w:rsidR="001B5EF6" w:rsidRPr="004F47F1" w:rsidRDefault="001B5EF6" w:rsidP="004F47F1">
      <w:pPr>
        <w:pStyle w:val="standard"/>
        <w:jc w:val="both"/>
        <w:rPr>
          <w:color w:val="auto"/>
          <w:sz w:val="28"/>
          <w:szCs w:val="28"/>
        </w:rPr>
      </w:pPr>
      <w:r w:rsidRPr="004F47F1">
        <w:rPr>
          <w:b/>
          <w:bCs/>
          <w:color w:val="auto"/>
          <w:sz w:val="28"/>
          <w:szCs w:val="28"/>
        </w:rPr>
        <w:t>Вспомогательные виды разрешенного использования</w:t>
      </w:r>
    </w:p>
    <w:p w:rsidR="001B5EF6" w:rsidRPr="004F47F1" w:rsidRDefault="001B5EF6" w:rsidP="004F47F1">
      <w:pPr>
        <w:pStyle w:val="BodyText28"/>
        <w:numPr>
          <w:ilvl w:val="0"/>
          <w:numId w:val="35"/>
        </w:numPr>
        <w:ind w:left="0"/>
        <w:rPr>
          <w:color w:val="auto"/>
          <w:sz w:val="28"/>
          <w:szCs w:val="28"/>
        </w:rPr>
      </w:pPr>
      <w:r w:rsidRPr="004F47F1">
        <w:rPr>
          <w:color w:val="auto"/>
          <w:sz w:val="28"/>
          <w:szCs w:val="28"/>
        </w:rPr>
        <w:t>одноквартирные жилые дома для семей, которые участвуют личным трудом в сельскохозяйственном производстве;</w:t>
      </w:r>
    </w:p>
    <w:p w:rsidR="001B5EF6" w:rsidRPr="004F47F1" w:rsidRDefault="001B5EF6" w:rsidP="004F47F1">
      <w:pPr>
        <w:pStyle w:val="BodyText28"/>
        <w:numPr>
          <w:ilvl w:val="0"/>
          <w:numId w:val="35"/>
        </w:numPr>
        <w:ind w:left="0"/>
        <w:rPr>
          <w:color w:val="auto"/>
          <w:sz w:val="28"/>
          <w:szCs w:val="28"/>
        </w:rPr>
      </w:pPr>
      <w:r w:rsidRPr="004F47F1">
        <w:rPr>
          <w:color w:val="auto"/>
          <w:sz w:val="28"/>
          <w:szCs w:val="28"/>
        </w:rPr>
        <w:t>инженерные сети и инженерно-технические объекты: котельные, КНС, ТП, ГРП, АТС и др.</w:t>
      </w:r>
    </w:p>
    <w:p w:rsidR="001B5EF6" w:rsidRPr="004F47F1" w:rsidRDefault="001B5EF6" w:rsidP="004F47F1">
      <w:pPr>
        <w:pStyle w:val="standard"/>
        <w:ind w:firstLine="708"/>
        <w:jc w:val="both"/>
        <w:rPr>
          <w:color w:val="auto"/>
          <w:sz w:val="28"/>
          <w:szCs w:val="28"/>
        </w:rPr>
      </w:pPr>
      <w:r w:rsidRPr="004F47F1">
        <w:rPr>
          <w:b/>
          <w:bCs/>
          <w:color w:val="auto"/>
          <w:sz w:val="28"/>
          <w:szCs w:val="28"/>
        </w:rPr>
        <w:t>Условно разрешенные виды использования</w:t>
      </w:r>
    </w:p>
    <w:p w:rsidR="001B5EF6" w:rsidRPr="004F47F1" w:rsidRDefault="001B5EF6" w:rsidP="004F47F1">
      <w:pPr>
        <w:pStyle w:val="standard"/>
        <w:numPr>
          <w:ilvl w:val="0"/>
          <w:numId w:val="40"/>
        </w:numPr>
        <w:ind w:left="0" w:firstLine="709"/>
        <w:jc w:val="both"/>
        <w:rPr>
          <w:color w:val="auto"/>
          <w:sz w:val="28"/>
          <w:szCs w:val="28"/>
        </w:rPr>
      </w:pPr>
      <w:r w:rsidRPr="004F47F1">
        <w:rPr>
          <w:color w:val="auto"/>
          <w:sz w:val="28"/>
          <w:szCs w:val="28"/>
          <w:lang w:eastAsia="ar-SA"/>
        </w:rPr>
        <w:lastRenderedPageBreak/>
        <w:t>объекты, не связанные с использованием данной зоны</w:t>
      </w:r>
      <w:r w:rsidRPr="004F47F1">
        <w:rPr>
          <w:color w:val="auto"/>
          <w:sz w:val="28"/>
          <w:szCs w:val="28"/>
        </w:rPr>
        <w:t>.</w:t>
      </w:r>
    </w:p>
    <w:p w:rsidR="001B5EF6" w:rsidRPr="004F47F1" w:rsidRDefault="001B5EF6" w:rsidP="004F47F1">
      <w:pPr>
        <w:pStyle w:val="Iauiue"/>
        <w:widowControl/>
        <w:tabs>
          <w:tab w:val="left" w:pos="1080"/>
        </w:tabs>
        <w:ind w:hanging="731"/>
        <w:jc w:val="both"/>
        <w:rPr>
          <w:sz w:val="28"/>
          <w:szCs w:val="28"/>
        </w:rPr>
      </w:pPr>
      <w:r w:rsidRPr="004F47F1">
        <w:rPr>
          <w:b/>
          <w:sz w:val="28"/>
          <w:szCs w:val="28"/>
        </w:rPr>
        <w:tab/>
        <w:t>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111"/>
      </w:tblGrid>
      <w:tr w:rsidR="001B5EF6" w:rsidRPr="004F47F1" w:rsidTr="00ED20C3">
        <w:tc>
          <w:tcPr>
            <w:tcW w:w="5670"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4111"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670" w:type="dxa"/>
          </w:tcPr>
          <w:p w:rsidR="001B5EF6" w:rsidRPr="004F47F1" w:rsidRDefault="001B5EF6" w:rsidP="00ED20C3">
            <w:pPr>
              <w:shd w:val="clear" w:color="auto" w:fill="FFFFFF"/>
              <w:spacing w:after="0" w:line="240" w:lineRule="auto"/>
              <w:ind w:firstLine="743"/>
              <w:jc w:val="both"/>
              <w:rPr>
                <w:rFonts w:ascii="Times New Roman" w:hAnsi="Times New Roman"/>
                <w:sz w:val="24"/>
                <w:szCs w:val="24"/>
                <w:lang w:eastAsia="ar-SA"/>
              </w:rPr>
            </w:pPr>
            <w:r w:rsidRPr="004F47F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1B5EF6" w:rsidRPr="004F47F1" w:rsidRDefault="001B5EF6" w:rsidP="00ED20C3">
            <w:pPr>
              <w:shd w:val="clear" w:color="auto" w:fill="FFFFFF"/>
              <w:spacing w:after="0" w:line="240" w:lineRule="auto"/>
              <w:ind w:firstLine="743"/>
              <w:jc w:val="both"/>
              <w:rPr>
                <w:rFonts w:ascii="Times New Roman" w:hAnsi="Times New Roman"/>
                <w:sz w:val="24"/>
                <w:szCs w:val="24"/>
                <w:lang w:eastAsia="ar-SA"/>
              </w:rPr>
            </w:pPr>
            <w:r w:rsidRPr="004F47F1">
              <w:rPr>
                <w:rFonts w:ascii="Times New Roman" w:hAnsi="Times New Roman"/>
                <w:sz w:val="24"/>
                <w:szCs w:val="24"/>
                <w:lang w:eastAsia="ar-SA"/>
              </w:rPr>
              <w:t>площадь земельного участка для ведения личного подсобного хозяйства, га:</w:t>
            </w:r>
          </w:p>
          <w:p w:rsidR="001B5EF6" w:rsidRPr="004F47F1" w:rsidRDefault="001B5EF6" w:rsidP="00ED20C3">
            <w:pPr>
              <w:shd w:val="clear" w:color="auto" w:fill="FFFFFF"/>
              <w:spacing w:after="0" w:line="240" w:lineRule="auto"/>
              <w:ind w:firstLine="743"/>
              <w:jc w:val="both"/>
              <w:rPr>
                <w:rFonts w:ascii="Times New Roman" w:hAnsi="Times New Roman"/>
                <w:sz w:val="24"/>
                <w:szCs w:val="24"/>
                <w:lang w:eastAsia="ar-SA"/>
              </w:rPr>
            </w:pPr>
            <w:r w:rsidRPr="004F47F1">
              <w:rPr>
                <w:rFonts w:ascii="Times New Roman" w:hAnsi="Times New Roman"/>
                <w:sz w:val="24"/>
                <w:szCs w:val="24"/>
                <w:lang w:eastAsia="ar-SA"/>
              </w:rPr>
              <w:t>- минимальная</w:t>
            </w:r>
          </w:p>
          <w:p w:rsidR="001B5EF6" w:rsidRPr="004F47F1" w:rsidRDefault="001B5EF6" w:rsidP="00ED20C3">
            <w:pPr>
              <w:shd w:val="clear" w:color="auto" w:fill="FFFFFF"/>
              <w:spacing w:after="0" w:line="240" w:lineRule="auto"/>
              <w:ind w:firstLine="743"/>
              <w:jc w:val="both"/>
              <w:rPr>
                <w:rFonts w:ascii="Times New Roman" w:hAnsi="Times New Roman"/>
                <w:sz w:val="24"/>
                <w:szCs w:val="24"/>
                <w:lang w:eastAsia="ar-SA"/>
              </w:rPr>
            </w:pPr>
            <w:r w:rsidRPr="004F47F1">
              <w:rPr>
                <w:rFonts w:ascii="Times New Roman" w:hAnsi="Times New Roman"/>
                <w:sz w:val="24"/>
                <w:szCs w:val="24"/>
                <w:lang w:eastAsia="ar-SA"/>
              </w:rPr>
              <w:t>- максимальная</w:t>
            </w:r>
          </w:p>
          <w:p w:rsidR="001B5EF6" w:rsidRPr="004F47F1" w:rsidRDefault="001B5EF6" w:rsidP="00ED20C3">
            <w:pPr>
              <w:shd w:val="clear" w:color="auto" w:fill="FFFFFF"/>
              <w:spacing w:after="0" w:line="240" w:lineRule="auto"/>
              <w:ind w:firstLine="743"/>
              <w:jc w:val="both"/>
              <w:rPr>
                <w:rFonts w:ascii="Times New Roman" w:hAnsi="Times New Roman"/>
                <w:sz w:val="24"/>
                <w:szCs w:val="24"/>
                <w:lang w:eastAsia="ar-SA"/>
              </w:rPr>
            </w:pPr>
            <w:r w:rsidRPr="004F47F1">
              <w:rPr>
                <w:rFonts w:ascii="Times New Roman" w:hAnsi="Times New Roman"/>
                <w:sz w:val="24"/>
                <w:szCs w:val="24"/>
                <w:lang w:eastAsia="ar-SA"/>
              </w:rPr>
              <w:t>- для иного назначения</w:t>
            </w:r>
          </w:p>
        </w:tc>
        <w:tc>
          <w:tcPr>
            <w:tcW w:w="4111" w:type="dxa"/>
          </w:tcPr>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0,01</w:t>
            </w:r>
          </w:p>
          <w:p w:rsidR="001B5EF6" w:rsidRPr="004F47F1" w:rsidRDefault="001B5EF6" w:rsidP="00ED20C3">
            <w:pPr>
              <w:shd w:val="clear" w:color="auto" w:fill="FFFFFF"/>
              <w:spacing w:after="0" w:line="240" w:lineRule="auto"/>
              <w:jc w:val="center"/>
              <w:rPr>
                <w:rFonts w:ascii="Times New Roman" w:hAnsi="Times New Roman"/>
                <w:sz w:val="24"/>
                <w:szCs w:val="24"/>
                <w:lang w:eastAsia="ar-SA"/>
              </w:rPr>
            </w:pPr>
            <w:r w:rsidRPr="004F47F1">
              <w:rPr>
                <w:rFonts w:ascii="Times New Roman" w:hAnsi="Times New Roman"/>
                <w:sz w:val="24"/>
                <w:szCs w:val="24"/>
                <w:lang w:eastAsia="ar-SA"/>
              </w:rPr>
              <w:t>0,5</w:t>
            </w:r>
          </w:p>
          <w:p w:rsidR="001B5EF6" w:rsidRPr="004F47F1" w:rsidRDefault="001B5EF6" w:rsidP="00ED20C3">
            <w:pPr>
              <w:shd w:val="clear" w:color="auto" w:fill="FFFFFF"/>
              <w:spacing w:after="0" w:line="240" w:lineRule="auto"/>
              <w:rPr>
                <w:rFonts w:ascii="Times New Roman" w:hAnsi="Times New Roman"/>
                <w:sz w:val="24"/>
                <w:szCs w:val="24"/>
                <w:lang w:eastAsia="ar-SA"/>
              </w:rPr>
            </w:pPr>
            <w:r w:rsidRPr="004F47F1">
              <w:rPr>
                <w:rFonts w:ascii="Times New Roman" w:hAnsi="Times New Roman"/>
                <w:sz w:val="24"/>
                <w:szCs w:val="24"/>
                <w:lang w:eastAsia="ar-SA"/>
              </w:rPr>
              <w:t>Отсутствует необходимость ограничения</w:t>
            </w:r>
          </w:p>
        </w:tc>
      </w:tr>
      <w:tr w:rsidR="001B5EF6" w:rsidRPr="004F47F1" w:rsidTr="00ED20C3">
        <w:tc>
          <w:tcPr>
            <w:tcW w:w="5670"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11"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670"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4111"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670"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111"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Iauiue"/>
        <w:widowControl/>
        <w:tabs>
          <w:tab w:val="left" w:pos="1080"/>
        </w:tabs>
        <w:ind w:firstLine="709"/>
        <w:jc w:val="both"/>
        <w:rPr>
          <w:sz w:val="24"/>
          <w:szCs w:val="24"/>
        </w:rPr>
      </w:pPr>
      <w:r w:rsidRPr="004F47F1">
        <w:rPr>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Arial12"/>
        <w:spacing w:line="240" w:lineRule="auto"/>
        <w:rPr>
          <w:rFonts w:ascii="Times New Roman" w:hAnsi="Times New Roman"/>
          <w:u w:val="single"/>
        </w:rPr>
      </w:pPr>
    </w:p>
    <w:p w:rsidR="001B5EF6" w:rsidRPr="004F47F1" w:rsidRDefault="001B5EF6" w:rsidP="004F47F1">
      <w:pPr>
        <w:pStyle w:val="Arial12"/>
        <w:spacing w:line="240" w:lineRule="auto"/>
        <w:rPr>
          <w:rFonts w:ascii="Times New Roman" w:hAnsi="Times New Roman"/>
          <w:sz w:val="28"/>
          <w:szCs w:val="28"/>
          <w:u w:val="single"/>
        </w:rPr>
      </w:pPr>
      <w:r w:rsidRPr="004F47F1">
        <w:rPr>
          <w:rFonts w:ascii="Times New Roman" w:hAnsi="Times New Roman"/>
          <w:sz w:val="28"/>
          <w:szCs w:val="28"/>
        </w:rPr>
        <w:t>Статья 9. Зоны объектов инженерной и транспортной инфраструктур. Т-1 Зона железнодорожного транспорта</w:t>
      </w:r>
    </w:p>
    <w:p w:rsidR="001B5EF6" w:rsidRPr="004F47F1" w:rsidRDefault="001B5EF6" w:rsidP="004F47F1">
      <w:pPr>
        <w:pStyle w:val="TimesNewRoman14"/>
        <w:spacing w:before="0" w:beforeAutospacing="0" w:after="0" w:afterAutospacing="0" w:line="240" w:lineRule="auto"/>
        <w:rPr>
          <w:szCs w:val="28"/>
        </w:rPr>
      </w:pPr>
      <w:r w:rsidRPr="004F47F1">
        <w:rPr>
          <w:szCs w:val="28"/>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B5EF6" w:rsidRPr="004F47F1" w:rsidRDefault="001B5EF6" w:rsidP="004F47F1">
      <w:pPr>
        <w:spacing w:after="0" w:line="240" w:lineRule="auto"/>
        <w:ind w:firstLine="720"/>
        <w:rPr>
          <w:rFonts w:ascii="Times New Roman" w:hAnsi="Times New Roman"/>
          <w:b/>
          <w:bCs/>
          <w:sz w:val="28"/>
          <w:szCs w:val="28"/>
        </w:rPr>
      </w:pPr>
      <w:r w:rsidRPr="004F47F1">
        <w:rPr>
          <w:rFonts w:ascii="Times New Roman" w:hAnsi="Times New Roman"/>
          <w:b/>
          <w:bCs/>
          <w:sz w:val="28"/>
          <w:szCs w:val="28"/>
        </w:rPr>
        <w:t>Основные виды разрешенного использования:</w:t>
      </w:r>
    </w:p>
    <w:p w:rsidR="001B5EF6" w:rsidRPr="004F47F1" w:rsidRDefault="001B5EF6" w:rsidP="004F47F1">
      <w:pPr>
        <w:pStyle w:val="TimesNewRoman1"/>
        <w:numPr>
          <w:ilvl w:val="0"/>
          <w:numId w:val="29"/>
        </w:numPr>
        <w:spacing w:before="0" w:beforeAutospacing="0" w:after="0" w:afterAutospacing="0" w:line="240" w:lineRule="auto"/>
        <w:ind w:left="0"/>
        <w:rPr>
          <w:szCs w:val="28"/>
        </w:rPr>
      </w:pPr>
      <w:r w:rsidRPr="004F47F1">
        <w:rPr>
          <w:szCs w:val="28"/>
        </w:rPr>
        <w:t>сооружения и коммуникации железнодорожного транспорта,</w:t>
      </w:r>
    </w:p>
    <w:p w:rsidR="001B5EF6" w:rsidRPr="004F47F1" w:rsidRDefault="001B5EF6" w:rsidP="004F47F1">
      <w:pPr>
        <w:pStyle w:val="TimesNewRoman1"/>
        <w:numPr>
          <w:ilvl w:val="0"/>
          <w:numId w:val="29"/>
        </w:numPr>
        <w:spacing w:before="0" w:beforeAutospacing="0" w:after="0" w:afterAutospacing="0" w:line="240" w:lineRule="auto"/>
        <w:ind w:left="0"/>
        <w:rPr>
          <w:szCs w:val="28"/>
        </w:rPr>
      </w:pPr>
      <w:r w:rsidRPr="004F47F1">
        <w:rPr>
          <w:szCs w:val="28"/>
        </w:rPr>
        <w:t>магазины,</w:t>
      </w:r>
    </w:p>
    <w:p w:rsidR="001B5EF6" w:rsidRPr="004F47F1" w:rsidRDefault="001B5EF6" w:rsidP="004F47F1">
      <w:pPr>
        <w:pStyle w:val="TimesNewRoman1"/>
        <w:numPr>
          <w:ilvl w:val="0"/>
          <w:numId w:val="29"/>
        </w:numPr>
        <w:spacing w:before="0" w:beforeAutospacing="0" w:after="0" w:afterAutospacing="0" w:line="240" w:lineRule="auto"/>
        <w:ind w:left="0"/>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29"/>
        </w:numPr>
        <w:spacing w:before="0" w:beforeAutospacing="0" w:after="0" w:afterAutospacing="0" w:line="240" w:lineRule="auto"/>
        <w:ind w:left="0"/>
        <w:rPr>
          <w:szCs w:val="28"/>
        </w:rPr>
      </w:pPr>
      <w:r w:rsidRPr="004F47F1">
        <w:rPr>
          <w:szCs w:val="28"/>
        </w:rPr>
        <w:t>ЦТП, ТП, РП.</w:t>
      </w:r>
    </w:p>
    <w:p w:rsidR="001B5EF6" w:rsidRPr="004F47F1" w:rsidRDefault="001B5EF6" w:rsidP="004F47F1">
      <w:pPr>
        <w:pStyle w:val="TimesNewRoman1"/>
        <w:tabs>
          <w:tab w:val="clear" w:pos="0"/>
        </w:tabs>
        <w:spacing w:before="0" w:beforeAutospacing="0" w:after="0" w:afterAutospacing="0" w:line="240" w:lineRule="auto"/>
        <w:rPr>
          <w:szCs w:val="28"/>
        </w:rPr>
      </w:pPr>
      <w:r w:rsidRPr="004F47F1">
        <w:rPr>
          <w:b/>
          <w:bCs/>
          <w:szCs w:val="28"/>
        </w:rPr>
        <w:t>Вспомогательные виды разрешенного использования:</w:t>
      </w:r>
    </w:p>
    <w:p w:rsidR="001B5EF6" w:rsidRPr="004F47F1" w:rsidRDefault="001B5EF6" w:rsidP="004F47F1">
      <w:pPr>
        <w:pStyle w:val="TimesNewRoman1"/>
        <w:numPr>
          <w:ilvl w:val="0"/>
          <w:numId w:val="36"/>
        </w:numPr>
        <w:spacing w:before="0" w:beforeAutospacing="0" w:after="0" w:afterAutospacing="0" w:line="240" w:lineRule="auto"/>
        <w:ind w:left="0"/>
        <w:rPr>
          <w:szCs w:val="28"/>
        </w:rPr>
      </w:pPr>
      <w:r w:rsidRPr="004F47F1">
        <w:rPr>
          <w:szCs w:val="28"/>
        </w:rPr>
        <w:lastRenderedPageBreak/>
        <w:t>магазины,</w:t>
      </w:r>
    </w:p>
    <w:p w:rsidR="001B5EF6" w:rsidRPr="004F47F1" w:rsidRDefault="001B5EF6" w:rsidP="004F47F1">
      <w:pPr>
        <w:pStyle w:val="TimesNewRoman1"/>
        <w:numPr>
          <w:ilvl w:val="0"/>
          <w:numId w:val="36"/>
        </w:numPr>
        <w:spacing w:before="0" w:beforeAutospacing="0" w:after="0" w:afterAutospacing="0" w:line="240" w:lineRule="auto"/>
        <w:ind w:left="0"/>
        <w:rPr>
          <w:szCs w:val="28"/>
        </w:rPr>
      </w:pPr>
      <w:r w:rsidRPr="004F47F1">
        <w:rPr>
          <w:szCs w:val="28"/>
        </w:rPr>
        <w:t>мотели,</w:t>
      </w:r>
    </w:p>
    <w:p w:rsidR="001B5EF6" w:rsidRPr="004F47F1" w:rsidRDefault="001B5EF6" w:rsidP="004F47F1">
      <w:pPr>
        <w:pStyle w:val="TimesNewRoman1"/>
        <w:numPr>
          <w:ilvl w:val="0"/>
          <w:numId w:val="36"/>
        </w:numPr>
        <w:spacing w:before="0" w:beforeAutospacing="0" w:after="0" w:afterAutospacing="0" w:line="240" w:lineRule="auto"/>
        <w:ind w:left="0"/>
        <w:rPr>
          <w:szCs w:val="28"/>
        </w:rPr>
      </w:pPr>
      <w:r w:rsidRPr="004F47F1">
        <w:rPr>
          <w:szCs w:val="28"/>
        </w:rPr>
        <w:t>открытые и закрытые автостоянки,</w:t>
      </w:r>
    </w:p>
    <w:p w:rsidR="001B5EF6" w:rsidRPr="004F47F1" w:rsidRDefault="001B5EF6" w:rsidP="004F47F1">
      <w:pPr>
        <w:pStyle w:val="TimesNewRoman1"/>
        <w:numPr>
          <w:ilvl w:val="0"/>
          <w:numId w:val="36"/>
        </w:numPr>
        <w:spacing w:before="0" w:beforeAutospacing="0" w:after="0" w:afterAutospacing="0" w:line="240" w:lineRule="auto"/>
        <w:ind w:left="0"/>
        <w:rPr>
          <w:szCs w:val="28"/>
        </w:rPr>
      </w:pPr>
      <w:r w:rsidRPr="004F47F1">
        <w:rPr>
          <w:szCs w:val="28"/>
        </w:rPr>
        <w:t>предприятия общественного питания,</w:t>
      </w:r>
    </w:p>
    <w:p w:rsidR="001B5EF6" w:rsidRPr="004F47F1" w:rsidRDefault="001B5EF6" w:rsidP="004F47F1">
      <w:pPr>
        <w:pStyle w:val="TimesNewRoman1"/>
        <w:numPr>
          <w:ilvl w:val="0"/>
          <w:numId w:val="36"/>
        </w:numPr>
        <w:spacing w:before="0" w:beforeAutospacing="0" w:after="0" w:afterAutospacing="0" w:line="240" w:lineRule="auto"/>
        <w:ind w:left="0"/>
        <w:rPr>
          <w:szCs w:val="28"/>
        </w:rPr>
      </w:pPr>
      <w:r w:rsidRPr="004F47F1">
        <w:rPr>
          <w:szCs w:val="28"/>
        </w:rPr>
        <w:t>ЦТП, ТП, РП.</w:t>
      </w:r>
    </w:p>
    <w:p w:rsidR="001B5EF6" w:rsidRPr="004F47F1" w:rsidRDefault="001B5EF6" w:rsidP="004F47F1">
      <w:pPr>
        <w:spacing w:after="0" w:line="240" w:lineRule="auto"/>
        <w:ind w:firstLine="708"/>
        <w:rPr>
          <w:rFonts w:ascii="Times New Roman" w:hAnsi="Times New Roman"/>
          <w:b/>
          <w:bCs/>
          <w:sz w:val="28"/>
          <w:szCs w:val="28"/>
        </w:rPr>
      </w:pPr>
      <w:r w:rsidRPr="004F47F1">
        <w:rPr>
          <w:rFonts w:ascii="Times New Roman" w:hAnsi="Times New Roman"/>
          <w:b/>
          <w:bCs/>
          <w:sz w:val="28"/>
          <w:szCs w:val="28"/>
        </w:rPr>
        <w:t>Условно разрешенные виды использования:</w:t>
      </w:r>
    </w:p>
    <w:p w:rsidR="001B5EF6" w:rsidRPr="004F47F1" w:rsidRDefault="001B5EF6" w:rsidP="004F47F1">
      <w:pPr>
        <w:pStyle w:val="TimesNewRoman1"/>
        <w:numPr>
          <w:ilvl w:val="0"/>
          <w:numId w:val="37"/>
        </w:numPr>
        <w:spacing w:before="0" w:beforeAutospacing="0" w:after="0" w:afterAutospacing="0" w:line="240" w:lineRule="auto"/>
        <w:ind w:left="0"/>
        <w:rPr>
          <w:szCs w:val="28"/>
        </w:rPr>
      </w:pPr>
      <w:r w:rsidRPr="004F47F1">
        <w:rPr>
          <w:szCs w:val="28"/>
        </w:rPr>
        <w:t>временные торговые объекты,</w:t>
      </w:r>
    </w:p>
    <w:p w:rsidR="001B5EF6" w:rsidRPr="004F47F1" w:rsidRDefault="001B5EF6" w:rsidP="004F47F1">
      <w:pPr>
        <w:pStyle w:val="TimesNewRoman1"/>
        <w:numPr>
          <w:ilvl w:val="0"/>
          <w:numId w:val="37"/>
        </w:numPr>
        <w:spacing w:before="0" w:beforeAutospacing="0" w:after="0" w:afterAutospacing="0" w:line="240" w:lineRule="auto"/>
        <w:ind w:left="0"/>
        <w:rPr>
          <w:szCs w:val="28"/>
        </w:rPr>
      </w:pPr>
      <w:r w:rsidRPr="004F47F1">
        <w:rPr>
          <w:szCs w:val="28"/>
        </w:rPr>
        <w:t>АЗС,</w:t>
      </w:r>
    </w:p>
    <w:p w:rsidR="001B5EF6" w:rsidRPr="004F47F1" w:rsidRDefault="001B5EF6" w:rsidP="004F47F1">
      <w:pPr>
        <w:pStyle w:val="TimesNewRoman1"/>
        <w:numPr>
          <w:ilvl w:val="0"/>
          <w:numId w:val="37"/>
        </w:numPr>
        <w:spacing w:before="0" w:beforeAutospacing="0" w:after="0" w:afterAutospacing="0" w:line="240" w:lineRule="auto"/>
        <w:ind w:left="0"/>
        <w:rPr>
          <w:szCs w:val="28"/>
        </w:rPr>
      </w:pPr>
      <w:r w:rsidRPr="004F47F1">
        <w:rPr>
          <w:szCs w:val="28"/>
        </w:rPr>
        <w:t>АГЗС.</w:t>
      </w:r>
    </w:p>
    <w:p w:rsidR="001B5EF6" w:rsidRPr="004F47F1" w:rsidRDefault="001B5EF6" w:rsidP="004F47F1">
      <w:pPr>
        <w:pStyle w:val="Iauiue"/>
        <w:widowControl/>
        <w:tabs>
          <w:tab w:val="left" w:pos="1080"/>
        </w:tabs>
        <w:ind w:hanging="731"/>
        <w:rPr>
          <w:b/>
          <w:sz w:val="28"/>
          <w:szCs w:val="28"/>
        </w:rPr>
      </w:pPr>
      <w:r w:rsidRPr="004F47F1">
        <w:rPr>
          <w:b/>
          <w:sz w:val="28"/>
          <w:szCs w:val="28"/>
        </w:rPr>
        <w:tab/>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tabs>
          <w:tab w:val="left" w:pos="1080"/>
        </w:tabs>
        <w:rPr>
          <w:sz w:val="24"/>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autoSpaceDE w:val="0"/>
        <w:autoSpaceDN w:val="0"/>
        <w:adjustRightInd w:val="0"/>
        <w:spacing w:after="0" w:line="240" w:lineRule="auto"/>
        <w:ind w:firstLine="709"/>
        <w:jc w:val="both"/>
        <w:rPr>
          <w:rFonts w:ascii="Times New Roman" w:hAnsi="Times New Roman"/>
          <w:sz w:val="24"/>
          <w:szCs w:val="24"/>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pacing w:after="0" w:line="240" w:lineRule="auto"/>
        <w:ind w:firstLine="709"/>
        <w:jc w:val="both"/>
        <w:rPr>
          <w:rFonts w:ascii="Times New Roman" w:hAnsi="Times New Roman"/>
          <w:sz w:val="24"/>
          <w:szCs w:val="24"/>
          <w:u w:val="single"/>
        </w:rPr>
      </w:pPr>
      <w:r w:rsidRPr="004F47F1">
        <w:rPr>
          <w:rFonts w:ascii="Times New Roman" w:hAnsi="Times New Roman"/>
          <w:sz w:val="24"/>
          <w:szCs w:val="24"/>
          <w:u w:val="single"/>
        </w:rPr>
        <w:t>Примечания:</w:t>
      </w:r>
    </w:p>
    <w:p w:rsidR="001B5EF6" w:rsidRPr="004F47F1" w:rsidRDefault="001B5EF6" w:rsidP="004F47F1">
      <w:pPr>
        <w:pStyle w:val="Iauiue"/>
        <w:widowControl/>
        <w:tabs>
          <w:tab w:val="left" w:pos="1080"/>
        </w:tabs>
        <w:ind w:firstLine="709"/>
        <w:jc w:val="both"/>
        <w:rPr>
          <w:b/>
          <w:sz w:val="24"/>
          <w:szCs w:val="24"/>
        </w:rPr>
      </w:pPr>
      <w:r w:rsidRPr="004F47F1">
        <w:rPr>
          <w:sz w:val="24"/>
          <w:szCs w:val="24"/>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1B5EF6" w:rsidRPr="004F47F1" w:rsidRDefault="001B5EF6" w:rsidP="004F47F1">
      <w:pPr>
        <w:pStyle w:val="Arial12"/>
        <w:spacing w:line="240" w:lineRule="auto"/>
        <w:rPr>
          <w:rFonts w:ascii="Times New Roman" w:hAnsi="Times New Roman"/>
          <w:sz w:val="26"/>
          <w:szCs w:val="26"/>
        </w:rPr>
      </w:pPr>
    </w:p>
    <w:p w:rsidR="001B5EF6" w:rsidRPr="004F47F1" w:rsidRDefault="001B5EF6" w:rsidP="004F47F1">
      <w:pPr>
        <w:pStyle w:val="Arial12"/>
        <w:spacing w:line="240" w:lineRule="auto"/>
        <w:rPr>
          <w:rFonts w:ascii="Times New Roman" w:hAnsi="Times New Roman"/>
          <w:sz w:val="28"/>
          <w:szCs w:val="28"/>
          <w:u w:val="single"/>
        </w:rPr>
      </w:pPr>
      <w:r w:rsidRPr="004F47F1">
        <w:rPr>
          <w:rFonts w:ascii="Times New Roman" w:hAnsi="Times New Roman"/>
          <w:sz w:val="28"/>
          <w:szCs w:val="28"/>
        </w:rPr>
        <w:t>Статья 10. Зоны объектов  инженерной и транспортной инфраструктур. Т-2 Зона объектов автомобильного транспорта</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Normal1"/>
        <w:spacing w:line="240" w:lineRule="auto"/>
        <w:ind w:firstLine="0"/>
        <w:rPr>
          <w:b/>
          <w:szCs w:val="28"/>
        </w:rPr>
      </w:pPr>
      <w:r w:rsidRPr="004F47F1">
        <w:rPr>
          <w:b/>
          <w:szCs w:val="28"/>
        </w:rPr>
        <w:tab/>
        <w:t>Основные виды разрешенного использования</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 xml:space="preserve">полосы зеленых насаждений вдоль магистральной дороги шириной не менее </w:t>
      </w:r>
      <w:smartTag w:uri="urn:schemas-microsoft-com:office:smarttags" w:element="metricconverter">
        <w:smartTagPr>
          <w:attr w:name="ProductID" w:val="10 м"/>
        </w:smartTagPr>
        <w:r w:rsidRPr="004F47F1">
          <w:rPr>
            <w:szCs w:val="28"/>
          </w:rPr>
          <w:t>10 м</w:t>
        </w:r>
      </w:smartTag>
      <w:r w:rsidRPr="004F47F1">
        <w:rPr>
          <w:szCs w:val="28"/>
        </w:rPr>
        <w:t>;</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 xml:space="preserve">конструктивные элементы дорожно-транспортных сооружений (опор путепроводов, лестничных и пандусных сходов наземных пешеходных </w:t>
      </w:r>
      <w:r w:rsidRPr="004F47F1">
        <w:rPr>
          <w:szCs w:val="28"/>
        </w:rPr>
        <w:lastRenderedPageBreak/>
        <w:t>переходов, подземных пешеходных переходов, светофорных объектов, дорожных знаков);</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сооружения и устройства инженерного обеспечения и автоматизированного управления автотранспортом;</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сооружения для постоянного и временного хранения транспортных средств (гаражи, стоянки);</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предприятия по обслуживанию транспортных средств;</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остановочные пункты общественного транспорта;</w:t>
      </w:r>
    </w:p>
    <w:p w:rsidR="001B5EF6" w:rsidRPr="004F47F1" w:rsidRDefault="001B5EF6" w:rsidP="004F47F1">
      <w:pPr>
        <w:pStyle w:val="TimesNewRoman1"/>
        <w:numPr>
          <w:ilvl w:val="0"/>
          <w:numId w:val="30"/>
        </w:numPr>
        <w:spacing w:before="0" w:beforeAutospacing="0" w:after="0" w:afterAutospacing="0" w:line="240" w:lineRule="auto"/>
        <w:ind w:left="0"/>
        <w:rPr>
          <w:szCs w:val="28"/>
        </w:rPr>
      </w:pPr>
      <w:r w:rsidRPr="004F47F1">
        <w:rPr>
          <w:szCs w:val="28"/>
        </w:rPr>
        <w:t>автозаправочные станции.</w:t>
      </w:r>
    </w:p>
    <w:p w:rsidR="001B5EF6" w:rsidRPr="004F47F1" w:rsidRDefault="001B5EF6" w:rsidP="004F47F1">
      <w:pPr>
        <w:pStyle w:val="Normal1"/>
        <w:spacing w:line="240" w:lineRule="auto"/>
        <w:ind w:firstLine="0"/>
        <w:rPr>
          <w:b/>
          <w:szCs w:val="28"/>
        </w:rPr>
      </w:pPr>
      <w:r w:rsidRPr="004F47F1">
        <w:rPr>
          <w:b/>
          <w:szCs w:val="28"/>
        </w:rPr>
        <w:tab/>
      </w:r>
      <w:r w:rsidRPr="004F47F1">
        <w:rPr>
          <w:b/>
          <w:szCs w:val="28"/>
        </w:rPr>
        <w:tab/>
        <w:t xml:space="preserve">Вспомогательные виды разрешенного использования </w:t>
      </w:r>
    </w:p>
    <w:p w:rsidR="001B5EF6" w:rsidRPr="004F47F1" w:rsidRDefault="001B5EF6" w:rsidP="004F47F1">
      <w:pPr>
        <w:pStyle w:val="TimesNewRoman1"/>
        <w:numPr>
          <w:ilvl w:val="0"/>
          <w:numId w:val="31"/>
        </w:numPr>
        <w:spacing w:before="0" w:beforeAutospacing="0" w:after="0" w:afterAutospacing="0" w:line="240" w:lineRule="auto"/>
        <w:ind w:left="0"/>
        <w:rPr>
          <w:szCs w:val="28"/>
        </w:rPr>
      </w:pPr>
      <w:r w:rsidRPr="004F47F1">
        <w:rPr>
          <w:szCs w:val="28"/>
        </w:rPr>
        <w:t>предприятия и учреждения по обслуживанию пассажиров и грузоперевозок, в том числе пункты и учреждения связи;</w:t>
      </w:r>
    </w:p>
    <w:p w:rsidR="001B5EF6" w:rsidRPr="004F47F1" w:rsidRDefault="001B5EF6" w:rsidP="004F47F1">
      <w:pPr>
        <w:pStyle w:val="TimesNewRoman1"/>
        <w:numPr>
          <w:ilvl w:val="0"/>
          <w:numId w:val="31"/>
        </w:numPr>
        <w:spacing w:before="0" w:beforeAutospacing="0" w:after="0" w:afterAutospacing="0" w:line="240" w:lineRule="auto"/>
        <w:ind w:left="0"/>
        <w:rPr>
          <w:szCs w:val="28"/>
        </w:rPr>
      </w:pPr>
      <w:r w:rsidRPr="004F47F1">
        <w:rPr>
          <w:szCs w:val="28"/>
        </w:rPr>
        <w:t>информационные центры, справочные и рекламные агентства;</w:t>
      </w:r>
    </w:p>
    <w:p w:rsidR="001B5EF6" w:rsidRPr="004F47F1" w:rsidRDefault="001B5EF6" w:rsidP="004F47F1">
      <w:pPr>
        <w:pStyle w:val="TimesNewRoman1"/>
        <w:numPr>
          <w:ilvl w:val="0"/>
          <w:numId w:val="31"/>
        </w:numPr>
        <w:spacing w:before="0" w:beforeAutospacing="0" w:after="0" w:afterAutospacing="0" w:line="240" w:lineRule="auto"/>
        <w:ind w:left="0"/>
        <w:rPr>
          <w:szCs w:val="28"/>
        </w:rPr>
      </w:pPr>
      <w:r w:rsidRPr="004F47F1">
        <w:rPr>
          <w:szCs w:val="28"/>
        </w:rPr>
        <w:t>пункты оказания первой медицинской помощи;</w:t>
      </w:r>
    </w:p>
    <w:p w:rsidR="001B5EF6" w:rsidRPr="004F47F1" w:rsidRDefault="001B5EF6" w:rsidP="004F47F1">
      <w:pPr>
        <w:pStyle w:val="TimesNewRoman1"/>
        <w:numPr>
          <w:ilvl w:val="0"/>
          <w:numId w:val="31"/>
        </w:numPr>
        <w:spacing w:before="0" w:beforeAutospacing="0" w:after="0" w:afterAutospacing="0" w:line="240" w:lineRule="auto"/>
        <w:ind w:left="0"/>
        <w:rPr>
          <w:szCs w:val="28"/>
        </w:rPr>
      </w:pPr>
      <w:r w:rsidRPr="004F47F1">
        <w:rPr>
          <w:szCs w:val="28"/>
        </w:rPr>
        <w:t>пункты охраны правопорядка;</w:t>
      </w:r>
    </w:p>
    <w:p w:rsidR="001B5EF6" w:rsidRPr="004F47F1" w:rsidRDefault="001B5EF6" w:rsidP="004F47F1">
      <w:pPr>
        <w:pStyle w:val="TimesNewRoman1"/>
        <w:numPr>
          <w:ilvl w:val="0"/>
          <w:numId w:val="31"/>
        </w:numPr>
        <w:spacing w:before="0" w:beforeAutospacing="0" w:after="0" w:afterAutospacing="0" w:line="240" w:lineRule="auto"/>
        <w:ind w:left="0"/>
        <w:rPr>
          <w:szCs w:val="28"/>
        </w:rPr>
      </w:pPr>
      <w:r w:rsidRPr="004F47F1">
        <w:rPr>
          <w:szCs w:val="28"/>
        </w:rPr>
        <w:t>встроенные и пристроенные торговые объекты, предприятия общественного питания.</w:t>
      </w:r>
    </w:p>
    <w:p w:rsidR="001B5EF6" w:rsidRPr="004F47F1" w:rsidRDefault="001B5EF6" w:rsidP="004F47F1">
      <w:pPr>
        <w:pStyle w:val="Normal1"/>
        <w:spacing w:line="240" w:lineRule="auto"/>
        <w:rPr>
          <w:b/>
          <w:szCs w:val="28"/>
        </w:rPr>
      </w:pPr>
      <w:r w:rsidRPr="004F47F1">
        <w:rPr>
          <w:b/>
          <w:szCs w:val="28"/>
        </w:rPr>
        <w:t xml:space="preserve">Условно разрешенные виды использования </w:t>
      </w:r>
    </w:p>
    <w:p w:rsidR="001B5EF6" w:rsidRPr="004F47F1" w:rsidRDefault="001B5EF6" w:rsidP="004F47F1">
      <w:pPr>
        <w:pStyle w:val="TimesNewRoman1"/>
        <w:numPr>
          <w:ilvl w:val="0"/>
          <w:numId w:val="32"/>
        </w:numPr>
        <w:spacing w:before="0" w:beforeAutospacing="0" w:after="0" w:afterAutospacing="0" w:line="240" w:lineRule="auto"/>
        <w:ind w:left="0"/>
        <w:rPr>
          <w:szCs w:val="28"/>
        </w:rPr>
      </w:pPr>
      <w:r w:rsidRPr="004F47F1">
        <w:rPr>
          <w:szCs w:val="28"/>
        </w:rPr>
        <w:t>отдельно стоящие торговые объекты, предприятия общественного питания, в том числе временные.</w:t>
      </w:r>
    </w:p>
    <w:p w:rsidR="001B5EF6" w:rsidRPr="004F47F1" w:rsidRDefault="001B5EF6" w:rsidP="004F47F1">
      <w:pPr>
        <w:pStyle w:val="Iauiue"/>
        <w:widowControl/>
        <w:numPr>
          <w:ilvl w:val="0"/>
          <w:numId w:val="32"/>
        </w:numPr>
        <w:tabs>
          <w:tab w:val="left" w:pos="1080"/>
        </w:tabs>
        <w:ind w:left="0"/>
        <w:rPr>
          <w:b/>
          <w:sz w:val="28"/>
          <w:szCs w:val="28"/>
        </w:rPr>
      </w:pPr>
      <w:r w:rsidRPr="004F47F1">
        <w:rPr>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p w:rsidR="001B5EF6" w:rsidRPr="004F47F1" w:rsidRDefault="001B5EF6" w:rsidP="004F47F1">
      <w:pPr>
        <w:pStyle w:val="Iauiue"/>
        <w:widowControl/>
        <w:numPr>
          <w:ilvl w:val="0"/>
          <w:numId w:val="32"/>
        </w:numPr>
        <w:tabs>
          <w:tab w:val="left" w:pos="1080"/>
        </w:tabs>
        <w:ind w:left="0"/>
        <w:rPr>
          <w:sz w:val="24"/>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pStyle w:val="ae"/>
        <w:shd w:val="clear" w:color="auto" w:fill="FFFFFF"/>
        <w:spacing w:after="0" w:line="240" w:lineRule="auto"/>
        <w:ind w:left="0" w:firstLine="720"/>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pStyle w:val="ae"/>
        <w:autoSpaceDE w:val="0"/>
        <w:autoSpaceDN w:val="0"/>
        <w:adjustRightInd w:val="0"/>
        <w:spacing w:after="0" w:line="240" w:lineRule="auto"/>
        <w:ind w:left="0" w:firstLine="720"/>
        <w:jc w:val="both"/>
        <w:rPr>
          <w:rFonts w:ascii="Times New Roman" w:hAnsi="Times New Roman"/>
          <w:sz w:val="24"/>
          <w:szCs w:val="24"/>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Arial12"/>
        <w:spacing w:line="240" w:lineRule="auto"/>
        <w:rPr>
          <w:rFonts w:ascii="Times New Roman" w:hAnsi="Times New Roman"/>
        </w:rPr>
      </w:pPr>
    </w:p>
    <w:p w:rsidR="001B5EF6" w:rsidRPr="004F47F1" w:rsidRDefault="001B5EF6" w:rsidP="004F47F1">
      <w:pPr>
        <w:pStyle w:val="Arial12"/>
        <w:spacing w:line="240" w:lineRule="auto"/>
        <w:jc w:val="both"/>
        <w:rPr>
          <w:rFonts w:ascii="Times New Roman" w:hAnsi="Times New Roman"/>
          <w:sz w:val="28"/>
          <w:szCs w:val="28"/>
          <w:u w:val="single"/>
        </w:rPr>
      </w:pPr>
      <w:r w:rsidRPr="004F47F1">
        <w:rPr>
          <w:rFonts w:ascii="Times New Roman" w:hAnsi="Times New Roman"/>
          <w:sz w:val="28"/>
          <w:szCs w:val="28"/>
        </w:rPr>
        <w:lastRenderedPageBreak/>
        <w:t>Статья 11. Зоны объектов инженерной и транспортной инфраструктур. Т-3 Зона объектов инженерной инфраструктуры</w:t>
      </w:r>
    </w:p>
    <w:p w:rsidR="001B5EF6" w:rsidRPr="004F47F1" w:rsidRDefault="001B5EF6" w:rsidP="004F47F1">
      <w:pPr>
        <w:pStyle w:val="TimesNewRoman14"/>
        <w:spacing w:before="0" w:beforeAutospacing="0" w:after="0" w:afterAutospacing="0" w:line="240" w:lineRule="auto"/>
        <w:rPr>
          <w:szCs w:val="28"/>
        </w:rPr>
      </w:pPr>
      <w:r w:rsidRPr="004F47F1">
        <w:rPr>
          <w:szCs w:val="28"/>
        </w:rPr>
        <w:t>1. 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B5EF6" w:rsidRPr="004F47F1" w:rsidRDefault="001B5EF6" w:rsidP="004F47F1">
      <w:pPr>
        <w:pStyle w:val="TimesNewRoman14"/>
        <w:spacing w:before="0" w:beforeAutospacing="0" w:after="0" w:afterAutospacing="0" w:line="240" w:lineRule="auto"/>
        <w:ind w:firstLine="708"/>
        <w:rPr>
          <w:b/>
          <w:bCs/>
          <w:szCs w:val="28"/>
        </w:rPr>
      </w:pPr>
      <w:r w:rsidRPr="004F47F1">
        <w:rPr>
          <w:b/>
          <w:bCs/>
          <w:szCs w:val="28"/>
        </w:rPr>
        <w:t>2. Основные виды разрешенного использования:</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b/>
          <w:bCs/>
          <w:sz w:val="28"/>
          <w:szCs w:val="28"/>
        </w:rPr>
        <w:tab/>
      </w:r>
      <w:r w:rsidRPr="004F47F1">
        <w:rPr>
          <w:rFonts w:ascii="Times New Roman" w:hAnsi="Times New Roman"/>
          <w:bCs/>
          <w:sz w:val="28"/>
          <w:szCs w:val="28"/>
        </w:rPr>
        <w:t>1)</w:t>
      </w:r>
      <w:r w:rsidRPr="004F47F1">
        <w:rPr>
          <w:rFonts w:ascii="Times New Roman" w:hAnsi="Times New Roman"/>
          <w:b/>
          <w:bCs/>
          <w:sz w:val="28"/>
          <w:szCs w:val="28"/>
        </w:rPr>
        <w:t xml:space="preserve"> </w:t>
      </w:r>
      <w:r w:rsidRPr="004F47F1">
        <w:rPr>
          <w:rFonts w:ascii="Times New Roman" w:hAnsi="Times New Roman"/>
          <w:sz w:val="28"/>
          <w:szCs w:val="28"/>
          <w:lang w:eastAsia="ar-SA"/>
        </w:rPr>
        <w:t>здания, сооружения, коммуникации, необходимые для нормального функционирования предприятий связи, радиовещания и телевидения;</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2) трубопроводы, транспортирующие газ;</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3) охранная зона:</w:t>
      </w:r>
    </w:p>
    <w:p w:rsidR="001B5EF6" w:rsidRPr="004F47F1" w:rsidRDefault="001B5EF6" w:rsidP="004F47F1">
      <w:pPr>
        <w:spacing w:after="0" w:line="240" w:lineRule="auto"/>
        <w:ind w:firstLine="709"/>
        <w:jc w:val="both"/>
        <w:rPr>
          <w:rFonts w:ascii="Times New Roman" w:hAnsi="Times New Roman"/>
          <w:sz w:val="28"/>
          <w:szCs w:val="28"/>
          <w:lang w:eastAsia="ar-SA"/>
        </w:rPr>
      </w:pPr>
      <w:r w:rsidRPr="004F47F1">
        <w:rPr>
          <w:rFonts w:ascii="Times New Roman" w:hAnsi="Times New Roman"/>
          <w:sz w:val="28"/>
          <w:szCs w:val="28"/>
          <w:lang w:eastAsia="ar-SA"/>
        </w:rPr>
        <w:t xml:space="preserve">- трубопровода от ответвления до ГРС – </w:t>
      </w:r>
      <w:smartTag w:uri="urn:schemas-microsoft-com:office:smarttags" w:element="metricconverter">
        <w:smartTagPr>
          <w:attr w:name="ProductID" w:val="150 м"/>
        </w:smartTagPr>
        <w:r w:rsidRPr="004F47F1">
          <w:rPr>
            <w:rFonts w:ascii="Times New Roman" w:hAnsi="Times New Roman"/>
            <w:sz w:val="28"/>
            <w:szCs w:val="28"/>
            <w:lang w:eastAsia="ar-SA"/>
          </w:rPr>
          <w:t>150 м</w:t>
        </w:r>
      </w:smartTag>
      <w:r w:rsidRPr="004F47F1">
        <w:rPr>
          <w:rFonts w:ascii="Times New Roman" w:hAnsi="Times New Roman"/>
          <w:sz w:val="28"/>
          <w:szCs w:val="28"/>
          <w:lang w:eastAsia="ar-SA"/>
        </w:rPr>
        <w:t xml:space="preserve"> по обе стороны, считая от осей крайних трубопроводов;</w:t>
      </w:r>
    </w:p>
    <w:p w:rsidR="001B5EF6" w:rsidRPr="004F47F1" w:rsidRDefault="001B5EF6" w:rsidP="004F47F1">
      <w:pPr>
        <w:spacing w:after="0" w:line="240" w:lineRule="auto"/>
        <w:ind w:firstLine="709"/>
        <w:jc w:val="both"/>
        <w:rPr>
          <w:rFonts w:ascii="Times New Roman" w:hAnsi="Times New Roman"/>
          <w:sz w:val="28"/>
          <w:szCs w:val="28"/>
          <w:lang w:eastAsia="ar-SA"/>
        </w:rPr>
      </w:pPr>
      <w:r w:rsidRPr="004F47F1">
        <w:rPr>
          <w:rFonts w:ascii="Times New Roman" w:hAnsi="Times New Roman"/>
          <w:sz w:val="28"/>
          <w:szCs w:val="28"/>
          <w:lang w:eastAsia="ar-SA"/>
        </w:rPr>
        <w:t xml:space="preserve">- трубопроводов от ГРС до ГРП – </w:t>
      </w:r>
      <w:smartTag w:uri="urn:schemas-microsoft-com:office:smarttags" w:element="metricconverter">
        <w:smartTagPr>
          <w:attr w:name="ProductID" w:val="10 м"/>
        </w:smartTagPr>
        <w:r w:rsidRPr="004F47F1">
          <w:rPr>
            <w:rFonts w:ascii="Times New Roman" w:hAnsi="Times New Roman"/>
            <w:sz w:val="28"/>
            <w:szCs w:val="28"/>
            <w:lang w:eastAsia="ar-SA"/>
          </w:rPr>
          <w:t>10 м</w:t>
        </w:r>
      </w:smartTag>
      <w:r w:rsidRPr="004F47F1">
        <w:rPr>
          <w:rFonts w:ascii="Times New Roman" w:hAnsi="Times New Roman"/>
          <w:sz w:val="28"/>
          <w:szCs w:val="28"/>
          <w:lang w:eastAsia="ar-SA"/>
        </w:rPr>
        <w:t xml:space="preserve"> по обе стороны, считая от осей крайних    трубопроводов;</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4) воздушные в/в линии электропередач (с ПС) с охранными зонами по обе стороны от крайних проводов:</w:t>
      </w:r>
    </w:p>
    <w:p w:rsidR="001B5EF6" w:rsidRPr="004F47F1" w:rsidRDefault="001B5EF6" w:rsidP="004F47F1">
      <w:pPr>
        <w:spacing w:after="0" w:line="240" w:lineRule="auto"/>
        <w:ind w:firstLine="709"/>
        <w:jc w:val="both"/>
        <w:rPr>
          <w:rFonts w:ascii="Times New Roman" w:hAnsi="Times New Roman"/>
          <w:sz w:val="28"/>
          <w:szCs w:val="28"/>
          <w:lang w:eastAsia="ar-SA"/>
        </w:rPr>
      </w:pPr>
      <w:r w:rsidRPr="004F47F1">
        <w:rPr>
          <w:rFonts w:ascii="Times New Roman" w:hAnsi="Times New Roman"/>
          <w:sz w:val="28"/>
          <w:szCs w:val="28"/>
          <w:lang w:eastAsia="ar-SA"/>
        </w:rPr>
        <w:t xml:space="preserve">- ЛЭП – 35 </w:t>
      </w:r>
      <w:proofErr w:type="spellStart"/>
      <w:r w:rsidRPr="004F47F1">
        <w:rPr>
          <w:rFonts w:ascii="Times New Roman" w:hAnsi="Times New Roman"/>
          <w:sz w:val="28"/>
          <w:szCs w:val="28"/>
          <w:lang w:eastAsia="ar-SA"/>
        </w:rPr>
        <w:t>кВ</w:t>
      </w:r>
      <w:proofErr w:type="spellEnd"/>
      <w:r w:rsidRPr="004F47F1">
        <w:rPr>
          <w:rFonts w:ascii="Times New Roman" w:hAnsi="Times New Roman"/>
          <w:sz w:val="28"/>
          <w:szCs w:val="28"/>
          <w:lang w:eastAsia="ar-SA"/>
        </w:rPr>
        <w:t xml:space="preserve"> – </w:t>
      </w:r>
      <w:smartTag w:uri="urn:schemas-microsoft-com:office:smarttags" w:element="metricconverter">
        <w:smartTagPr>
          <w:attr w:name="ProductID" w:val="15 м"/>
        </w:smartTagPr>
        <w:r w:rsidRPr="004F47F1">
          <w:rPr>
            <w:rFonts w:ascii="Times New Roman" w:hAnsi="Times New Roman"/>
            <w:sz w:val="28"/>
            <w:szCs w:val="28"/>
            <w:lang w:eastAsia="ar-SA"/>
          </w:rPr>
          <w:t>15 м</w:t>
        </w:r>
      </w:smartTag>
      <w:r w:rsidRPr="004F47F1">
        <w:rPr>
          <w:rFonts w:ascii="Times New Roman" w:hAnsi="Times New Roman"/>
          <w:sz w:val="28"/>
          <w:szCs w:val="28"/>
          <w:lang w:eastAsia="ar-SA"/>
        </w:rPr>
        <w:t>;</w:t>
      </w:r>
    </w:p>
    <w:p w:rsidR="001B5EF6" w:rsidRPr="004F47F1" w:rsidRDefault="001B5EF6" w:rsidP="004F47F1">
      <w:pPr>
        <w:spacing w:after="0" w:line="240" w:lineRule="auto"/>
        <w:ind w:firstLine="709"/>
        <w:jc w:val="both"/>
        <w:rPr>
          <w:rFonts w:ascii="Times New Roman" w:hAnsi="Times New Roman"/>
          <w:sz w:val="28"/>
          <w:szCs w:val="28"/>
          <w:lang w:eastAsia="ar-SA"/>
        </w:rPr>
      </w:pPr>
      <w:r w:rsidRPr="004F47F1">
        <w:rPr>
          <w:rFonts w:ascii="Times New Roman" w:hAnsi="Times New Roman"/>
          <w:sz w:val="28"/>
          <w:szCs w:val="28"/>
          <w:lang w:eastAsia="ar-SA"/>
        </w:rPr>
        <w:t xml:space="preserve">- ЛЭП – 110 </w:t>
      </w:r>
      <w:proofErr w:type="spellStart"/>
      <w:r w:rsidRPr="004F47F1">
        <w:rPr>
          <w:rFonts w:ascii="Times New Roman" w:hAnsi="Times New Roman"/>
          <w:sz w:val="28"/>
          <w:szCs w:val="28"/>
          <w:lang w:eastAsia="ar-SA"/>
        </w:rPr>
        <w:t>кВ</w:t>
      </w:r>
      <w:proofErr w:type="spellEnd"/>
      <w:r w:rsidRPr="004F47F1">
        <w:rPr>
          <w:rFonts w:ascii="Times New Roman" w:hAnsi="Times New Roman"/>
          <w:sz w:val="28"/>
          <w:szCs w:val="28"/>
          <w:lang w:eastAsia="ar-SA"/>
        </w:rPr>
        <w:t xml:space="preserve"> – </w:t>
      </w:r>
      <w:smartTag w:uri="urn:schemas-microsoft-com:office:smarttags" w:element="metricconverter">
        <w:smartTagPr>
          <w:attr w:name="ProductID" w:val="20 м"/>
        </w:smartTagPr>
        <w:r w:rsidRPr="004F47F1">
          <w:rPr>
            <w:rFonts w:ascii="Times New Roman" w:hAnsi="Times New Roman"/>
            <w:sz w:val="28"/>
            <w:szCs w:val="28"/>
            <w:lang w:eastAsia="ar-SA"/>
          </w:rPr>
          <w:t>20 м</w:t>
        </w:r>
      </w:smartTag>
      <w:r w:rsidRPr="004F47F1">
        <w:rPr>
          <w:rFonts w:ascii="Times New Roman" w:hAnsi="Times New Roman"/>
          <w:sz w:val="28"/>
          <w:szCs w:val="28"/>
          <w:lang w:eastAsia="ar-SA"/>
        </w:rPr>
        <w:t xml:space="preserve">.  </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5) артезианские скважины, водозаборные и водопроводные очистные сооружения с зоной санитарной охраны;</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 xml:space="preserve">6) магистральные водоводы, идущие от водозаборных и водопроводных очистных сооружений до насосных станций районов города с охранной зоной по обе стороны от крайних водоводов: по </w:t>
      </w:r>
      <w:smartTag w:uri="urn:schemas-microsoft-com:office:smarttags" w:element="metricconverter">
        <w:smartTagPr>
          <w:attr w:name="ProductID" w:val="10 м"/>
        </w:smartTagPr>
        <w:r w:rsidRPr="004F47F1">
          <w:rPr>
            <w:rFonts w:ascii="Times New Roman" w:hAnsi="Times New Roman"/>
            <w:sz w:val="28"/>
            <w:szCs w:val="28"/>
            <w:lang w:eastAsia="ar-SA"/>
          </w:rPr>
          <w:t>10 м</w:t>
        </w:r>
      </w:smartTag>
      <w:r w:rsidRPr="004F47F1">
        <w:rPr>
          <w:rFonts w:ascii="Times New Roman" w:hAnsi="Times New Roman"/>
          <w:sz w:val="28"/>
          <w:szCs w:val="28"/>
          <w:lang w:eastAsia="ar-SA"/>
        </w:rPr>
        <w:t xml:space="preserve"> в сухих грунтах, не менее </w:t>
      </w:r>
      <w:smartTag w:uri="urn:schemas-microsoft-com:office:smarttags" w:element="metricconverter">
        <w:smartTagPr>
          <w:attr w:name="ProductID" w:val="50 м"/>
        </w:smartTagPr>
        <w:r w:rsidRPr="004F47F1">
          <w:rPr>
            <w:rFonts w:ascii="Times New Roman" w:hAnsi="Times New Roman"/>
            <w:sz w:val="28"/>
            <w:szCs w:val="28"/>
            <w:lang w:eastAsia="ar-SA"/>
          </w:rPr>
          <w:t>50 м</w:t>
        </w:r>
      </w:smartTag>
      <w:r w:rsidRPr="004F47F1">
        <w:rPr>
          <w:rFonts w:ascii="Times New Roman" w:hAnsi="Times New Roman"/>
          <w:sz w:val="28"/>
          <w:szCs w:val="28"/>
          <w:lang w:eastAsia="ar-SA"/>
        </w:rPr>
        <w:t xml:space="preserve"> в мокрых грунтах;</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 xml:space="preserve">7) водозаборные сооружения (источники подземного питьевого водоснабжения) с зоной санитарной охраны шириной не менее </w:t>
      </w:r>
      <w:smartTag w:uri="urn:schemas-microsoft-com:office:smarttags" w:element="metricconverter">
        <w:smartTagPr>
          <w:attr w:name="ProductID" w:val="300 м"/>
        </w:smartTagPr>
        <w:r w:rsidRPr="004F47F1">
          <w:rPr>
            <w:rFonts w:ascii="Times New Roman" w:hAnsi="Times New Roman"/>
            <w:sz w:val="28"/>
            <w:szCs w:val="28"/>
            <w:lang w:eastAsia="ar-SA"/>
          </w:rPr>
          <w:t>300 м</w:t>
        </w:r>
      </w:smartTag>
      <w:r w:rsidRPr="004F47F1">
        <w:rPr>
          <w:rFonts w:ascii="Times New Roman" w:hAnsi="Times New Roman"/>
          <w:sz w:val="28"/>
          <w:szCs w:val="28"/>
          <w:lang w:eastAsia="ar-SA"/>
        </w:rPr>
        <w:t>;</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t>8) магистральные тепловые сети, сооружения на тепловых сетях с охранной зоной;</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 xml:space="preserve">1.5 магистральные канализационные коллекторы, сооружения на коллекторах с охранной зоной.  </w:t>
      </w:r>
    </w:p>
    <w:p w:rsidR="001B5EF6" w:rsidRPr="004F47F1" w:rsidRDefault="001B5EF6" w:rsidP="004F47F1">
      <w:pPr>
        <w:spacing w:after="0" w:line="240" w:lineRule="auto"/>
        <w:jc w:val="both"/>
        <w:rPr>
          <w:rFonts w:ascii="Times New Roman" w:hAnsi="Times New Roman"/>
          <w:b/>
          <w:sz w:val="28"/>
          <w:szCs w:val="28"/>
        </w:rPr>
      </w:pPr>
      <w:r w:rsidRPr="004F47F1">
        <w:rPr>
          <w:rFonts w:ascii="Times New Roman" w:hAnsi="Times New Roman"/>
          <w:sz w:val="28"/>
          <w:szCs w:val="28"/>
          <w:lang w:eastAsia="ar-SA"/>
        </w:rPr>
        <w:tab/>
      </w:r>
      <w:r w:rsidRPr="004F47F1">
        <w:rPr>
          <w:rFonts w:ascii="Times New Roman" w:hAnsi="Times New Roman"/>
          <w:b/>
          <w:sz w:val="28"/>
          <w:szCs w:val="28"/>
          <w:lang w:eastAsia="ar-SA"/>
        </w:rPr>
        <w:t xml:space="preserve">3. </w:t>
      </w:r>
      <w:r w:rsidRPr="004F47F1">
        <w:rPr>
          <w:rFonts w:ascii="Times New Roman" w:hAnsi="Times New Roman"/>
          <w:b/>
          <w:sz w:val="28"/>
          <w:szCs w:val="28"/>
        </w:rPr>
        <w:t>Вспомогательные виды разрешенного использования</w:t>
      </w:r>
    </w:p>
    <w:p w:rsidR="001B5EF6" w:rsidRPr="004F47F1" w:rsidRDefault="001B5EF6" w:rsidP="004F47F1">
      <w:pPr>
        <w:spacing w:after="0" w:line="240" w:lineRule="auto"/>
        <w:jc w:val="both"/>
        <w:rPr>
          <w:rFonts w:ascii="Times New Roman" w:hAnsi="Times New Roman"/>
          <w:sz w:val="28"/>
          <w:szCs w:val="28"/>
        </w:rPr>
      </w:pPr>
      <w:r w:rsidRPr="004F47F1">
        <w:rPr>
          <w:rFonts w:ascii="Times New Roman" w:hAnsi="Times New Roman"/>
          <w:b/>
          <w:bCs/>
          <w:sz w:val="28"/>
          <w:szCs w:val="28"/>
        </w:rPr>
        <w:tab/>
      </w:r>
      <w:r w:rsidRPr="004F47F1">
        <w:rPr>
          <w:rFonts w:ascii="Times New Roman" w:hAnsi="Times New Roman"/>
          <w:bCs/>
          <w:sz w:val="28"/>
          <w:szCs w:val="28"/>
        </w:rPr>
        <w:t>1)</w:t>
      </w:r>
      <w:r w:rsidRPr="004F47F1">
        <w:rPr>
          <w:rFonts w:ascii="Times New Roman" w:hAnsi="Times New Roman"/>
          <w:b/>
          <w:bCs/>
          <w:sz w:val="28"/>
          <w:szCs w:val="28"/>
        </w:rPr>
        <w:t xml:space="preserve"> </w:t>
      </w:r>
      <w:r w:rsidRPr="004F47F1">
        <w:rPr>
          <w:rFonts w:ascii="Times New Roman" w:hAnsi="Times New Roman"/>
          <w:sz w:val="28"/>
          <w:szCs w:val="28"/>
        </w:rPr>
        <w:t>инженерные сети и инженерно-технические объекты: котельные, КНС, ТП, ГРП, АТС и др.</w:t>
      </w:r>
    </w:p>
    <w:p w:rsidR="001B5EF6" w:rsidRPr="004F47F1" w:rsidRDefault="001B5EF6" w:rsidP="004F47F1">
      <w:pPr>
        <w:spacing w:after="0" w:line="240" w:lineRule="auto"/>
        <w:jc w:val="both"/>
        <w:rPr>
          <w:rFonts w:ascii="Times New Roman" w:hAnsi="Times New Roman"/>
          <w:b/>
          <w:sz w:val="28"/>
          <w:szCs w:val="28"/>
        </w:rPr>
      </w:pPr>
      <w:r w:rsidRPr="004F47F1">
        <w:rPr>
          <w:rFonts w:ascii="Times New Roman" w:hAnsi="Times New Roman"/>
          <w:sz w:val="28"/>
          <w:szCs w:val="28"/>
        </w:rPr>
        <w:tab/>
      </w:r>
      <w:r w:rsidRPr="004F47F1">
        <w:rPr>
          <w:rFonts w:ascii="Times New Roman" w:hAnsi="Times New Roman"/>
          <w:b/>
          <w:sz w:val="28"/>
          <w:szCs w:val="28"/>
        </w:rPr>
        <w:t>4. Условно разрешенный вид использования</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b/>
          <w:sz w:val="28"/>
          <w:szCs w:val="28"/>
        </w:rPr>
        <w:tab/>
      </w:r>
      <w:r w:rsidRPr="004F47F1">
        <w:rPr>
          <w:rFonts w:ascii="Times New Roman" w:hAnsi="Times New Roman"/>
          <w:sz w:val="28"/>
          <w:szCs w:val="28"/>
        </w:rPr>
        <w:t xml:space="preserve">1) </w:t>
      </w:r>
      <w:r w:rsidRPr="004F47F1">
        <w:rPr>
          <w:rFonts w:ascii="Times New Roman" w:hAnsi="Times New Roman"/>
          <w:sz w:val="28"/>
          <w:szCs w:val="28"/>
          <w:lang w:eastAsia="ar-SA"/>
        </w:rPr>
        <w:t>использование земель, входящих в охранную зону, в иных целях – по согласованию с предприятиями, в ведении которых находятся инженерные сети.</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lang w:eastAsia="ar-SA"/>
        </w:rPr>
        <w:tab/>
      </w:r>
      <w:r w:rsidRPr="004F47F1">
        <w:rPr>
          <w:rFonts w:ascii="Times New Roman" w:hAnsi="Times New Roman"/>
          <w:b/>
          <w:sz w:val="28"/>
          <w:szCs w:val="28"/>
          <w:lang w:eastAsia="ar-SA"/>
        </w:rPr>
        <w:t>5.</w:t>
      </w:r>
      <w:r w:rsidRPr="004F47F1">
        <w:rPr>
          <w:rFonts w:ascii="Times New Roman" w:hAnsi="Times New Roman"/>
          <w:sz w:val="28"/>
          <w:szCs w:val="28"/>
          <w:lang w:eastAsia="ar-SA"/>
        </w:rPr>
        <w:t xml:space="preserve"> </w:t>
      </w:r>
      <w:r w:rsidRPr="004F47F1">
        <w:rPr>
          <w:rFonts w:ascii="Times New Roman" w:hAnsi="Times New Roman"/>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3907"/>
      </w:tblGrid>
      <w:tr w:rsidR="001B5EF6" w:rsidRPr="004F47F1" w:rsidTr="00ED20C3">
        <w:tc>
          <w:tcPr>
            <w:tcW w:w="581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69"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69"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812" w:type="dxa"/>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69" w:type="dxa"/>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autoSpaceDE w:val="0"/>
        <w:autoSpaceDN w:val="0"/>
        <w:adjustRightInd w:val="0"/>
        <w:spacing w:after="0" w:line="240" w:lineRule="auto"/>
        <w:ind w:firstLine="709"/>
        <w:jc w:val="both"/>
        <w:rPr>
          <w:rFonts w:ascii="Times New Roman" w:hAnsi="Times New Roman"/>
          <w:sz w:val="24"/>
          <w:szCs w:val="24"/>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u w:val="single"/>
          <w:lang w:eastAsia="ar-SA"/>
        </w:rPr>
        <w:t>Примечание:</w:t>
      </w:r>
      <w:r w:rsidRPr="004F47F1">
        <w:rPr>
          <w:rFonts w:ascii="Times New Roman" w:hAnsi="Times New Roman"/>
          <w:sz w:val="24"/>
          <w:szCs w:val="24"/>
          <w:lang w:eastAsia="ar-SA"/>
        </w:rPr>
        <w:t xml:space="preserve">  </w:t>
      </w:r>
    </w:p>
    <w:p w:rsidR="001B5EF6" w:rsidRPr="004F47F1" w:rsidRDefault="001B5EF6" w:rsidP="004F47F1">
      <w:pPr>
        <w:spacing w:after="0" w:line="240" w:lineRule="auto"/>
        <w:ind w:firstLine="709"/>
        <w:jc w:val="both"/>
        <w:rPr>
          <w:rFonts w:ascii="Times New Roman" w:hAnsi="Times New Roman"/>
          <w:bCs/>
          <w:sz w:val="24"/>
          <w:szCs w:val="24"/>
        </w:rPr>
      </w:pPr>
      <w:r w:rsidRPr="004F47F1">
        <w:rPr>
          <w:rFonts w:ascii="Times New Roman" w:hAnsi="Times New Roman"/>
          <w:sz w:val="24"/>
          <w:szCs w:val="24"/>
          <w:lang w:eastAsia="ar-SA"/>
        </w:rPr>
        <w:t xml:space="preserve">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(статья 23 Земельного кодекса </w:t>
      </w:r>
      <w:r w:rsidRPr="004F47F1">
        <w:rPr>
          <w:rFonts w:ascii="Times New Roman" w:hAnsi="Times New Roman"/>
          <w:sz w:val="24"/>
          <w:szCs w:val="24"/>
        </w:rPr>
        <w:t>РФ</w:t>
      </w:r>
      <w:r w:rsidRPr="004F47F1">
        <w:rPr>
          <w:rFonts w:ascii="Times New Roman" w:hAnsi="Times New Roman"/>
          <w:sz w:val="24"/>
          <w:szCs w:val="24"/>
          <w:lang w:eastAsia="ar-SA"/>
        </w:rPr>
        <w:t xml:space="preserve">; статья 43 Градостроительного кодекса </w:t>
      </w:r>
      <w:r w:rsidRPr="004F47F1">
        <w:rPr>
          <w:rFonts w:ascii="Times New Roman" w:hAnsi="Times New Roman"/>
          <w:sz w:val="24"/>
          <w:szCs w:val="24"/>
        </w:rPr>
        <w:t>РФ</w:t>
      </w:r>
      <w:r w:rsidRPr="004F47F1">
        <w:rPr>
          <w:rFonts w:ascii="Times New Roman" w:hAnsi="Times New Roman"/>
          <w:sz w:val="24"/>
          <w:szCs w:val="24"/>
          <w:lang w:eastAsia="ar-SA"/>
        </w:rPr>
        <w:t>)</w:t>
      </w:r>
    </w:p>
    <w:p w:rsidR="001B5EF6" w:rsidRPr="004F47F1" w:rsidRDefault="001B5EF6" w:rsidP="004F47F1">
      <w:pPr>
        <w:pStyle w:val="TimesNewRoman14"/>
        <w:spacing w:before="0" w:beforeAutospacing="0" w:after="0" w:afterAutospacing="0" w:line="240" w:lineRule="auto"/>
        <w:rPr>
          <w:sz w:val="24"/>
          <w:szCs w:val="24"/>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Статья 12. Санитарно-защитные зоны</w:t>
      </w:r>
    </w:p>
    <w:p w:rsidR="001B5EF6" w:rsidRPr="004F47F1" w:rsidRDefault="001B5EF6" w:rsidP="004F47F1">
      <w:pPr>
        <w:spacing w:after="0" w:line="240" w:lineRule="auto"/>
        <w:jc w:val="both"/>
        <w:rPr>
          <w:rFonts w:ascii="Times New Roman" w:hAnsi="Times New Roman"/>
          <w:sz w:val="16"/>
          <w:szCs w:val="16"/>
        </w:rPr>
      </w:pPr>
      <w:r w:rsidRPr="004F47F1">
        <w:rPr>
          <w:rFonts w:ascii="Times New Roman" w:hAnsi="Times New Roman"/>
          <w:sz w:val="28"/>
          <w:szCs w:val="28"/>
        </w:rPr>
        <w:tab/>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sz w:val="28"/>
          <w:szCs w:val="28"/>
        </w:rPr>
        <w:tab/>
        <w:t xml:space="preserve">1. </w:t>
      </w:r>
      <w:r w:rsidRPr="004F47F1">
        <w:rPr>
          <w:rFonts w:ascii="Times New Roman" w:hAnsi="Times New Roman"/>
          <w:sz w:val="28"/>
          <w:szCs w:val="28"/>
          <w:lang w:eastAsia="ar-SA"/>
        </w:rPr>
        <w:t xml:space="preserve">Предназначены для уменьшения отрицательного влияния предприятий, транспортных и инженерных коммуникаций и сооружений на селитебные территории. </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sz w:val="28"/>
          <w:szCs w:val="28"/>
          <w:lang w:eastAsia="ar-SA"/>
        </w:rPr>
        <w:tab/>
      </w:r>
      <w:r w:rsidRPr="004F47F1">
        <w:rPr>
          <w:rFonts w:ascii="Times New Roman" w:hAnsi="Times New Roman"/>
          <w:b/>
          <w:sz w:val="28"/>
          <w:szCs w:val="28"/>
          <w:lang w:eastAsia="ar-SA"/>
        </w:rPr>
        <w:t>2. Основные виды разрешенного использования:</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1) защитные древесно-кустарниковые полосы, озелененные территории;</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2) в санитарно-защитных зонах производственных предприятий – размещение объектов коммунально-складского назначения – до 40 % площади  санитарно-защитной зоны.</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sz w:val="28"/>
          <w:szCs w:val="28"/>
          <w:lang w:eastAsia="ar-SA"/>
        </w:rPr>
        <w:tab/>
      </w:r>
      <w:r w:rsidRPr="004F47F1">
        <w:rPr>
          <w:rFonts w:ascii="Times New Roman" w:hAnsi="Times New Roman"/>
          <w:b/>
          <w:sz w:val="28"/>
          <w:szCs w:val="28"/>
          <w:lang w:eastAsia="ar-SA"/>
        </w:rPr>
        <w:t>3. Вспомогательные виды разрешенного использования:</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1) рубка ухода, санитарная рубка;</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2) тротуары, велосипедные дорожки;</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3) дорожно-</w:t>
      </w:r>
      <w:proofErr w:type="spellStart"/>
      <w:r w:rsidRPr="004F47F1">
        <w:rPr>
          <w:rFonts w:ascii="Times New Roman" w:hAnsi="Times New Roman"/>
          <w:sz w:val="28"/>
          <w:szCs w:val="28"/>
          <w:lang w:eastAsia="ar-SA"/>
        </w:rPr>
        <w:t>тропиночная</w:t>
      </w:r>
      <w:proofErr w:type="spellEnd"/>
      <w:r w:rsidRPr="004F47F1">
        <w:rPr>
          <w:rFonts w:ascii="Times New Roman" w:hAnsi="Times New Roman"/>
          <w:sz w:val="28"/>
          <w:szCs w:val="28"/>
          <w:lang w:eastAsia="ar-SA"/>
        </w:rPr>
        <w:t xml:space="preserve"> сеть;</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 xml:space="preserve">4)  </w:t>
      </w:r>
      <w:r w:rsidRPr="004F47F1">
        <w:rPr>
          <w:rFonts w:ascii="Times New Roman" w:hAnsi="Times New Roman"/>
          <w:sz w:val="28"/>
          <w:szCs w:val="28"/>
        </w:rPr>
        <w:t>инженерные сети и инженерно-технические объекты: котельные, КНС, ТП, ГРП, АТС и др.;</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5) предприятия коммунально-складского назначения, транспортного обслуживания.</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sz w:val="28"/>
          <w:szCs w:val="28"/>
          <w:lang w:eastAsia="ar-SA"/>
        </w:rPr>
        <w:tab/>
      </w:r>
      <w:r w:rsidRPr="004F47F1">
        <w:rPr>
          <w:rFonts w:ascii="Times New Roman" w:hAnsi="Times New Roman"/>
          <w:b/>
          <w:sz w:val="28"/>
          <w:szCs w:val="28"/>
          <w:lang w:eastAsia="ar-SA"/>
        </w:rPr>
        <w:t>4. Условно разрешенные виды использования:</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1) автодороги;</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2) объекты торговли и общепита, предприятия бытового обслуживания;</w:t>
      </w:r>
    </w:p>
    <w:p w:rsidR="001B5EF6" w:rsidRPr="004F47F1" w:rsidRDefault="001B5EF6" w:rsidP="004F47F1">
      <w:pPr>
        <w:spacing w:after="0" w:line="240" w:lineRule="auto"/>
        <w:jc w:val="both"/>
        <w:rPr>
          <w:rFonts w:ascii="Times New Roman" w:hAnsi="Times New Roman"/>
          <w:sz w:val="28"/>
          <w:szCs w:val="28"/>
          <w:lang w:eastAsia="ar-SA"/>
        </w:rPr>
      </w:pPr>
      <w:r w:rsidRPr="004F47F1">
        <w:rPr>
          <w:rFonts w:ascii="Times New Roman" w:hAnsi="Times New Roman"/>
          <w:b/>
          <w:sz w:val="28"/>
          <w:szCs w:val="28"/>
          <w:lang w:eastAsia="ar-SA"/>
        </w:rPr>
        <w:tab/>
      </w:r>
      <w:r w:rsidRPr="004F47F1">
        <w:rPr>
          <w:rFonts w:ascii="Times New Roman" w:hAnsi="Times New Roman"/>
          <w:sz w:val="28"/>
          <w:szCs w:val="28"/>
          <w:lang w:eastAsia="ar-SA"/>
        </w:rPr>
        <w:t xml:space="preserve">3) питомники растений для озеленения </w:t>
      </w:r>
      <w:proofErr w:type="spellStart"/>
      <w:r w:rsidRPr="004F47F1">
        <w:rPr>
          <w:rFonts w:ascii="Times New Roman" w:hAnsi="Times New Roman"/>
          <w:sz w:val="28"/>
          <w:szCs w:val="28"/>
          <w:lang w:eastAsia="ar-SA"/>
        </w:rPr>
        <w:t>промплощадок</w:t>
      </w:r>
      <w:proofErr w:type="spellEnd"/>
      <w:r w:rsidRPr="004F47F1">
        <w:rPr>
          <w:rFonts w:ascii="Times New Roman" w:hAnsi="Times New Roman"/>
          <w:sz w:val="28"/>
          <w:szCs w:val="28"/>
          <w:lang w:eastAsia="ar-SA"/>
        </w:rPr>
        <w:t xml:space="preserve"> и санитарной зоны.</w:t>
      </w:r>
    </w:p>
    <w:p w:rsidR="001B5EF6" w:rsidRPr="004F47F1" w:rsidRDefault="001B5EF6" w:rsidP="004F47F1">
      <w:pPr>
        <w:spacing w:after="0" w:line="240" w:lineRule="auto"/>
        <w:jc w:val="both"/>
        <w:rPr>
          <w:rFonts w:ascii="Times New Roman" w:hAnsi="Times New Roman"/>
          <w:b/>
          <w:sz w:val="28"/>
          <w:szCs w:val="28"/>
          <w:lang w:eastAsia="ar-SA"/>
        </w:rPr>
      </w:pPr>
      <w:r w:rsidRPr="004F47F1">
        <w:rPr>
          <w:rFonts w:ascii="Times New Roman" w:hAnsi="Times New Roman"/>
          <w:sz w:val="28"/>
          <w:szCs w:val="28"/>
          <w:lang w:eastAsia="ar-SA"/>
        </w:rPr>
        <w:lastRenderedPageBreak/>
        <w:tab/>
      </w:r>
      <w:r w:rsidRPr="004F47F1">
        <w:rPr>
          <w:rFonts w:ascii="Times New Roman" w:hAnsi="Times New Roman"/>
          <w:b/>
          <w:sz w:val="28"/>
          <w:szCs w:val="28"/>
          <w:lang w:eastAsia="ar-SA"/>
        </w:rPr>
        <w:t>5.</w:t>
      </w:r>
      <w:r w:rsidRPr="004F47F1">
        <w:rPr>
          <w:rFonts w:ascii="Times New Roman" w:hAnsi="Times New Roman"/>
          <w:sz w:val="28"/>
          <w:szCs w:val="28"/>
          <w:lang w:eastAsia="ar-SA"/>
        </w:rPr>
        <w:t xml:space="preserve"> </w:t>
      </w:r>
      <w:r w:rsidRPr="004F47F1">
        <w:rPr>
          <w:rFonts w:ascii="Times New Roman" w:hAnsi="Times New Roman"/>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2"/>
        <w:gridCol w:w="3902"/>
      </w:tblGrid>
      <w:tr w:rsidR="001B5EF6" w:rsidRPr="004F47F1" w:rsidTr="00ED20C3">
        <w:tc>
          <w:tcPr>
            <w:tcW w:w="570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02"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702" w:type="dxa"/>
            <w:vAlign w:val="center"/>
          </w:tcPr>
          <w:p w:rsidR="001B5EF6" w:rsidRPr="004F47F1" w:rsidRDefault="001B5EF6" w:rsidP="00ED20C3">
            <w:pPr>
              <w:spacing w:after="0" w:line="240" w:lineRule="auto"/>
              <w:ind w:firstLine="601"/>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02"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702" w:type="dxa"/>
            <w:vAlign w:val="center"/>
          </w:tcPr>
          <w:p w:rsidR="001B5EF6" w:rsidRPr="004F47F1" w:rsidRDefault="001B5EF6" w:rsidP="00ED20C3">
            <w:pPr>
              <w:spacing w:after="0" w:line="240" w:lineRule="auto"/>
              <w:ind w:firstLine="601"/>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02"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702" w:type="dxa"/>
            <w:vAlign w:val="center"/>
          </w:tcPr>
          <w:p w:rsidR="001B5EF6" w:rsidRPr="004F47F1" w:rsidRDefault="001B5EF6" w:rsidP="00ED20C3">
            <w:pPr>
              <w:spacing w:after="0" w:line="240" w:lineRule="auto"/>
              <w:ind w:firstLine="601"/>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02"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702" w:type="dxa"/>
            <w:vAlign w:val="center"/>
          </w:tcPr>
          <w:p w:rsidR="001B5EF6" w:rsidRPr="004F47F1" w:rsidRDefault="001B5EF6" w:rsidP="00ED20C3">
            <w:pPr>
              <w:spacing w:after="0" w:line="240" w:lineRule="auto"/>
              <w:ind w:firstLine="601"/>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02"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spacing w:after="0" w:line="240" w:lineRule="auto"/>
        <w:ind w:firstLine="709"/>
        <w:jc w:val="both"/>
        <w:rPr>
          <w:rFonts w:ascii="Times New Roman" w:hAnsi="Times New Roman"/>
          <w:sz w:val="24"/>
          <w:szCs w:val="24"/>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Arial12"/>
        <w:spacing w:line="240" w:lineRule="auto"/>
        <w:rPr>
          <w:rFonts w:ascii="Times New Roman" w:hAnsi="Times New Roman"/>
          <w:sz w:val="28"/>
          <w:szCs w:val="28"/>
        </w:rPr>
      </w:pPr>
      <w:r w:rsidRPr="004F47F1">
        <w:rPr>
          <w:rFonts w:ascii="Times New Roman" w:hAnsi="Times New Roman"/>
          <w:sz w:val="28"/>
          <w:szCs w:val="28"/>
        </w:rPr>
        <w:t xml:space="preserve">Статья 13. </w:t>
      </w:r>
      <w:proofErr w:type="spellStart"/>
      <w:r w:rsidRPr="004F47F1">
        <w:rPr>
          <w:rFonts w:ascii="Times New Roman" w:hAnsi="Times New Roman"/>
          <w:sz w:val="28"/>
          <w:szCs w:val="28"/>
        </w:rPr>
        <w:t>Водоохранные</w:t>
      </w:r>
      <w:proofErr w:type="spellEnd"/>
      <w:r w:rsidRPr="004F47F1">
        <w:rPr>
          <w:rFonts w:ascii="Times New Roman" w:hAnsi="Times New Roman"/>
          <w:sz w:val="28"/>
          <w:szCs w:val="28"/>
        </w:rPr>
        <w:t xml:space="preserve"> зоны</w:t>
      </w:r>
    </w:p>
    <w:p w:rsidR="001B5EF6" w:rsidRPr="004F47F1" w:rsidRDefault="001B5EF6" w:rsidP="004F47F1">
      <w:pPr>
        <w:pStyle w:val="Arial12"/>
        <w:spacing w:line="240" w:lineRule="auto"/>
        <w:rPr>
          <w:rFonts w:ascii="Times New Roman" w:hAnsi="Times New Roman"/>
          <w:sz w:val="28"/>
          <w:szCs w:val="28"/>
        </w:rPr>
      </w:pP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sz w:val="28"/>
          <w:szCs w:val="28"/>
        </w:rPr>
        <w:tab/>
      </w:r>
      <w:r w:rsidRPr="004F47F1">
        <w:rPr>
          <w:rFonts w:ascii="Times New Roman" w:hAnsi="Times New Roman"/>
          <w:b w:val="0"/>
          <w:sz w:val="28"/>
          <w:szCs w:val="28"/>
        </w:rPr>
        <w:t>1.Предназначены для уменьшения отрицательного влияния застройки на экологическое и санитарное состояние водных объектов.</w:t>
      </w:r>
    </w:p>
    <w:p w:rsidR="001B5EF6" w:rsidRPr="004F47F1" w:rsidRDefault="001B5EF6" w:rsidP="004F47F1">
      <w:pPr>
        <w:pStyle w:val="Arial12"/>
        <w:spacing w:line="240" w:lineRule="auto"/>
        <w:jc w:val="left"/>
        <w:rPr>
          <w:rFonts w:ascii="Times New Roman" w:hAnsi="Times New Roman"/>
          <w:sz w:val="28"/>
          <w:szCs w:val="28"/>
        </w:rPr>
      </w:pPr>
      <w:r w:rsidRPr="004F47F1">
        <w:rPr>
          <w:rFonts w:ascii="Times New Roman" w:hAnsi="Times New Roman"/>
          <w:b w:val="0"/>
          <w:sz w:val="28"/>
          <w:szCs w:val="28"/>
        </w:rPr>
        <w:tab/>
      </w:r>
      <w:r w:rsidRPr="004F47F1">
        <w:rPr>
          <w:rFonts w:ascii="Times New Roman" w:hAnsi="Times New Roman"/>
          <w:sz w:val="28"/>
          <w:szCs w:val="28"/>
        </w:rPr>
        <w:t>2. Основные виды разрешенного использования:</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sz w:val="28"/>
          <w:szCs w:val="28"/>
        </w:rPr>
        <w:tab/>
      </w:r>
      <w:r w:rsidRPr="004F47F1">
        <w:rPr>
          <w:rFonts w:ascii="Times New Roman" w:hAnsi="Times New Roman"/>
          <w:b w:val="0"/>
          <w:sz w:val="28"/>
          <w:szCs w:val="28"/>
        </w:rPr>
        <w:t>1) озелененные территории;</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 xml:space="preserve">2) на территориях </w:t>
      </w:r>
      <w:proofErr w:type="spellStart"/>
      <w:r w:rsidRPr="004F47F1">
        <w:rPr>
          <w:rFonts w:ascii="Times New Roman" w:hAnsi="Times New Roman"/>
          <w:b w:val="0"/>
          <w:sz w:val="28"/>
          <w:szCs w:val="28"/>
        </w:rPr>
        <w:t>водоохранных</w:t>
      </w:r>
      <w:proofErr w:type="spellEnd"/>
      <w:r w:rsidRPr="004F47F1">
        <w:rPr>
          <w:rFonts w:ascii="Times New Roman" w:hAnsi="Times New Roman"/>
          <w:b w:val="0"/>
          <w:sz w:val="28"/>
          <w:szCs w:val="28"/>
        </w:rPr>
        <w:t xml:space="preserve"> зон, в т. ч. прибрежных защитных полос устанавливается специальный режим использования и охраны природных ресурсов и осуществления иной хозяйственной деятельности в соответствии с законодательством РФ.</w:t>
      </w:r>
    </w:p>
    <w:p w:rsidR="001B5EF6" w:rsidRPr="004F47F1" w:rsidRDefault="001B5EF6" w:rsidP="004F47F1">
      <w:pPr>
        <w:pStyle w:val="Arial12"/>
        <w:spacing w:line="240" w:lineRule="auto"/>
        <w:jc w:val="left"/>
        <w:rPr>
          <w:rFonts w:ascii="Times New Roman" w:hAnsi="Times New Roman"/>
          <w:sz w:val="28"/>
          <w:szCs w:val="28"/>
        </w:rPr>
      </w:pPr>
      <w:r w:rsidRPr="004F47F1">
        <w:rPr>
          <w:rFonts w:ascii="Times New Roman" w:hAnsi="Times New Roman"/>
          <w:b w:val="0"/>
          <w:sz w:val="28"/>
          <w:szCs w:val="28"/>
        </w:rPr>
        <w:tab/>
      </w:r>
      <w:r w:rsidRPr="004F47F1">
        <w:rPr>
          <w:rFonts w:ascii="Times New Roman" w:hAnsi="Times New Roman"/>
          <w:sz w:val="28"/>
          <w:szCs w:val="28"/>
        </w:rPr>
        <w:t>3.  Вспомогательные виды разрешенного использования:</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sz w:val="28"/>
          <w:szCs w:val="28"/>
        </w:rPr>
        <w:tab/>
      </w:r>
      <w:r w:rsidRPr="004F47F1">
        <w:rPr>
          <w:rFonts w:ascii="Times New Roman" w:hAnsi="Times New Roman"/>
          <w:b w:val="0"/>
          <w:sz w:val="28"/>
          <w:szCs w:val="28"/>
        </w:rPr>
        <w:t>1) дорожно-</w:t>
      </w:r>
      <w:proofErr w:type="spellStart"/>
      <w:r w:rsidRPr="004F47F1">
        <w:rPr>
          <w:rFonts w:ascii="Times New Roman" w:hAnsi="Times New Roman"/>
          <w:b w:val="0"/>
          <w:sz w:val="28"/>
          <w:szCs w:val="28"/>
        </w:rPr>
        <w:t>тропиночная</w:t>
      </w:r>
      <w:proofErr w:type="spellEnd"/>
      <w:r w:rsidRPr="004F47F1">
        <w:rPr>
          <w:rFonts w:ascii="Times New Roman" w:hAnsi="Times New Roman"/>
          <w:b w:val="0"/>
          <w:sz w:val="28"/>
          <w:szCs w:val="28"/>
        </w:rPr>
        <w:t xml:space="preserve"> сеть, беседки, скамейки и другие малые архитектурные формы;</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2) инженерные сети и инженерно-технические объекты: котельные, КНС, ТП, ГРП, АТС и др.</w:t>
      </w:r>
    </w:p>
    <w:p w:rsidR="001B5EF6" w:rsidRPr="004F47F1" w:rsidRDefault="001B5EF6" w:rsidP="004F47F1">
      <w:pPr>
        <w:pStyle w:val="Arial12"/>
        <w:spacing w:line="240" w:lineRule="auto"/>
        <w:jc w:val="left"/>
        <w:rPr>
          <w:rFonts w:ascii="Times New Roman" w:hAnsi="Times New Roman"/>
          <w:sz w:val="28"/>
          <w:szCs w:val="28"/>
        </w:rPr>
      </w:pPr>
      <w:r w:rsidRPr="004F47F1">
        <w:rPr>
          <w:rFonts w:ascii="Times New Roman" w:hAnsi="Times New Roman"/>
          <w:b w:val="0"/>
          <w:sz w:val="28"/>
          <w:szCs w:val="28"/>
        </w:rPr>
        <w:tab/>
      </w:r>
      <w:r w:rsidRPr="004F47F1">
        <w:rPr>
          <w:rFonts w:ascii="Times New Roman" w:hAnsi="Times New Roman"/>
          <w:sz w:val="28"/>
          <w:szCs w:val="28"/>
        </w:rPr>
        <w:t>4. Условно разрешенные виды использования:</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1) объекты водоснабжения;</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2) объекты рекреации;</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3) объекты рыбного хозяйства;</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4) объекты охотничьего хозяйства;</w:t>
      </w:r>
    </w:p>
    <w:p w:rsidR="001B5EF6" w:rsidRPr="004F47F1" w:rsidRDefault="001B5EF6" w:rsidP="004F47F1">
      <w:pPr>
        <w:pStyle w:val="Arial12"/>
        <w:spacing w:line="240" w:lineRule="auto"/>
        <w:jc w:val="left"/>
        <w:rPr>
          <w:rFonts w:ascii="Times New Roman" w:hAnsi="Times New Roman"/>
          <w:b w:val="0"/>
          <w:sz w:val="28"/>
          <w:szCs w:val="28"/>
        </w:rPr>
      </w:pPr>
      <w:r w:rsidRPr="004F47F1">
        <w:rPr>
          <w:rFonts w:ascii="Times New Roman" w:hAnsi="Times New Roman"/>
          <w:b w:val="0"/>
          <w:sz w:val="28"/>
          <w:szCs w:val="28"/>
        </w:rPr>
        <w:tab/>
        <w:t>5) объекты гидротехнических сооружений.</w:t>
      </w:r>
    </w:p>
    <w:p w:rsidR="001B5EF6" w:rsidRPr="004F47F1" w:rsidRDefault="001B5EF6" w:rsidP="004F47F1">
      <w:pPr>
        <w:spacing w:after="0" w:line="240" w:lineRule="auto"/>
        <w:jc w:val="both"/>
        <w:rPr>
          <w:rFonts w:ascii="Times New Roman" w:hAnsi="Times New Roman"/>
          <w:b/>
          <w:sz w:val="28"/>
          <w:szCs w:val="28"/>
          <w:lang w:eastAsia="ar-SA"/>
        </w:rPr>
      </w:pPr>
      <w:r w:rsidRPr="004F47F1">
        <w:rPr>
          <w:b/>
          <w:sz w:val="28"/>
          <w:szCs w:val="28"/>
          <w:lang w:eastAsia="ar-SA"/>
        </w:rPr>
        <w:lastRenderedPageBreak/>
        <w:tab/>
        <w:t>5.</w:t>
      </w:r>
      <w:r w:rsidRPr="004F47F1">
        <w:rPr>
          <w:sz w:val="28"/>
          <w:szCs w:val="28"/>
          <w:lang w:eastAsia="ar-SA"/>
        </w:rPr>
        <w:t xml:space="preserve"> </w:t>
      </w:r>
      <w:r w:rsidRPr="004F47F1">
        <w:rPr>
          <w:rFonts w:ascii="Times New Roman" w:hAnsi="Times New Roman"/>
          <w:b/>
          <w:sz w:val="28"/>
          <w:szCs w:val="28"/>
        </w:rPr>
        <w:t>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7"/>
        <w:gridCol w:w="3907"/>
      </w:tblGrid>
      <w:tr w:rsidR="001B5EF6" w:rsidRPr="004F47F1" w:rsidTr="00ED20C3">
        <w:tc>
          <w:tcPr>
            <w:tcW w:w="5697"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Параметры разрешенного использования</w:t>
            </w:r>
          </w:p>
        </w:tc>
        <w:tc>
          <w:tcPr>
            <w:tcW w:w="3907" w:type="dxa"/>
            <w:vAlign w:val="center"/>
          </w:tcPr>
          <w:p w:rsidR="001B5EF6" w:rsidRPr="004F47F1" w:rsidRDefault="001B5EF6" w:rsidP="00ED20C3">
            <w:pPr>
              <w:spacing w:after="0" w:line="240" w:lineRule="auto"/>
              <w:jc w:val="center"/>
              <w:rPr>
                <w:rFonts w:ascii="Times New Roman" w:hAnsi="Times New Roman"/>
                <w:sz w:val="24"/>
                <w:szCs w:val="24"/>
              </w:rPr>
            </w:pPr>
            <w:r w:rsidRPr="004F47F1">
              <w:rPr>
                <w:rFonts w:ascii="Times New Roman" w:hAnsi="Times New Roman"/>
                <w:sz w:val="24"/>
                <w:szCs w:val="24"/>
              </w:rPr>
              <w:t xml:space="preserve">Показатель </w:t>
            </w:r>
          </w:p>
        </w:tc>
      </w:tr>
      <w:tr w:rsidR="001B5EF6" w:rsidRPr="004F47F1" w:rsidTr="00ED20C3">
        <w:tc>
          <w:tcPr>
            <w:tcW w:w="5697"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 xml:space="preserve">1. Предельные (минимальные и (или) максимальные) размеры земельных участков, в том числе их площадь </w:t>
            </w:r>
          </w:p>
        </w:tc>
        <w:tc>
          <w:tcPr>
            <w:tcW w:w="3907"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697"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07"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697"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3. Предельное количество этажей или предельная высота зданий, строений, сооружений</w:t>
            </w:r>
          </w:p>
        </w:tc>
        <w:tc>
          <w:tcPr>
            <w:tcW w:w="3907"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r w:rsidR="001B5EF6" w:rsidRPr="004F47F1" w:rsidTr="00ED20C3">
        <w:tc>
          <w:tcPr>
            <w:tcW w:w="5697" w:type="dxa"/>
            <w:vAlign w:val="center"/>
          </w:tcPr>
          <w:p w:rsidR="001B5EF6" w:rsidRPr="004F47F1" w:rsidRDefault="001B5EF6" w:rsidP="00ED20C3">
            <w:pPr>
              <w:spacing w:after="0" w:line="240" w:lineRule="auto"/>
              <w:ind w:firstLine="743"/>
              <w:jc w:val="both"/>
              <w:rPr>
                <w:rFonts w:ascii="Times New Roman" w:hAnsi="Times New Roman"/>
                <w:sz w:val="24"/>
                <w:szCs w:val="24"/>
              </w:rPr>
            </w:pPr>
            <w:r w:rsidRPr="004F47F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07" w:type="dxa"/>
            <w:vAlign w:val="center"/>
          </w:tcPr>
          <w:p w:rsidR="001B5EF6" w:rsidRPr="004F47F1" w:rsidRDefault="001B5EF6" w:rsidP="00ED20C3">
            <w:pPr>
              <w:spacing w:after="0" w:line="240" w:lineRule="auto"/>
              <w:rPr>
                <w:rFonts w:ascii="Times New Roman" w:hAnsi="Times New Roman"/>
                <w:sz w:val="24"/>
                <w:szCs w:val="24"/>
              </w:rPr>
            </w:pPr>
            <w:r w:rsidRPr="004F47F1">
              <w:rPr>
                <w:rFonts w:ascii="Times New Roman" w:hAnsi="Times New Roman"/>
                <w:sz w:val="24"/>
                <w:szCs w:val="24"/>
              </w:rPr>
              <w:t>Отсутствует необходимость ограничения</w:t>
            </w:r>
          </w:p>
        </w:tc>
      </w:tr>
    </w:tbl>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1B5EF6" w:rsidRPr="004F47F1" w:rsidRDefault="001B5EF6" w:rsidP="004F47F1">
      <w:pPr>
        <w:shd w:val="clear" w:color="auto" w:fill="FFFFFF"/>
        <w:spacing w:after="0" w:line="240" w:lineRule="auto"/>
        <w:ind w:firstLine="709"/>
        <w:jc w:val="both"/>
        <w:rPr>
          <w:rFonts w:ascii="Times New Roman" w:hAnsi="Times New Roman"/>
          <w:sz w:val="24"/>
          <w:szCs w:val="24"/>
          <w:lang w:eastAsia="ar-SA"/>
        </w:rPr>
      </w:pPr>
      <w:r w:rsidRPr="004F47F1">
        <w:rPr>
          <w:rFonts w:ascii="Times New Roman" w:hAnsi="Times New Roman"/>
          <w:sz w:val="24"/>
          <w:szCs w:val="24"/>
          <w:lang w:eastAsia="ar-SA"/>
        </w:rPr>
        <w:t xml:space="preserve">Ширина </w:t>
      </w:r>
      <w:proofErr w:type="spellStart"/>
      <w:r w:rsidRPr="004F47F1">
        <w:rPr>
          <w:rFonts w:ascii="Times New Roman" w:hAnsi="Times New Roman"/>
          <w:sz w:val="24"/>
          <w:szCs w:val="24"/>
          <w:lang w:eastAsia="ar-SA"/>
        </w:rPr>
        <w:t>водоохранных</w:t>
      </w:r>
      <w:proofErr w:type="spellEnd"/>
      <w:r w:rsidRPr="004F47F1">
        <w:rPr>
          <w:rFonts w:ascii="Times New Roman" w:hAnsi="Times New Roman"/>
          <w:sz w:val="24"/>
          <w:szCs w:val="24"/>
          <w:lang w:eastAsia="ar-SA"/>
        </w:rPr>
        <w:t xml:space="preserve"> зон водных объектов устанавливается в соответствии с законодательством РФ. Ширина прибрежной защитной  полосы – </w:t>
      </w:r>
      <w:smartTag w:uri="urn:schemas-microsoft-com:office:smarttags" w:element="metricconverter">
        <w:smartTagPr>
          <w:attr w:name="ProductID" w:val="50 м"/>
        </w:smartTagPr>
        <w:r w:rsidRPr="004F47F1">
          <w:rPr>
            <w:rFonts w:ascii="Times New Roman" w:hAnsi="Times New Roman"/>
            <w:sz w:val="24"/>
            <w:szCs w:val="24"/>
            <w:lang w:eastAsia="ar-SA"/>
          </w:rPr>
          <w:t>50 м</w:t>
        </w:r>
      </w:smartTag>
      <w:r w:rsidRPr="004F47F1">
        <w:rPr>
          <w:rFonts w:ascii="Times New Roman" w:hAnsi="Times New Roman"/>
          <w:sz w:val="24"/>
          <w:szCs w:val="24"/>
          <w:lang w:eastAsia="ar-SA"/>
        </w:rPr>
        <w:t xml:space="preserve">.  </w:t>
      </w:r>
    </w:p>
    <w:p w:rsidR="001B5EF6" w:rsidRPr="004F47F1" w:rsidRDefault="001B5EF6" w:rsidP="004F47F1">
      <w:pPr>
        <w:autoSpaceDE w:val="0"/>
        <w:autoSpaceDN w:val="0"/>
        <w:adjustRightInd w:val="0"/>
        <w:spacing w:after="0" w:line="240" w:lineRule="auto"/>
        <w:ind w:firstLine="709"/>
        <w:jc w:val="both"/>
        <w:rPr>
          <w:rFonts w:ascii="Times New Roman" w:hAnsi="Times New Roman"/>
          <w:sz w:val="24"/>
          <w:szCs w:val="24"/>
        </w:rPr>
      </w:pPr>
      <w:r w:rsidRPr="004F47F1">
        <w:rPr>
          <w:rFonts w:ascii="Times New Roman" w:hAnsi="Times New Roman"/>
          <w:sz w:val="24"/>
          <w:szCs w:val="24"/>
        </w:rPr>
        <w:t>Установлены ограничения в использовании земельных участков (статья 27 Земельного кодекса РФ).</w:t>
      </w:r>
    </w:p>
    <w:p w:rsidR="001B5EF6" w:rsidRPr="004F47F1" w:rsidRDefault="001B5EF6" w:rsidP="004F47F1">
      <w:pPr>
        <w:spacing w:after="0" w:line="240" w:lineRule="auto"/>
        <w:ind w:firstLine="709"/>
        <w:jc w:val="center"/>
        <w:rPr>
          <w:b/>
          <w:sz w:val="28"/>
          <w:szCs w:val="28"/>
        </w:rPr>
      </w:pPr>
    </w:p>
    <w:p w:rsidR="001B5EF6" w:rsidRPr="004F47F1" w:rsidRDefault="001B5EF6" w:rsidP="004F47F1">
      <w:pPr>
        <w:spacing w:after="0" w:line="240" w:lineRule="auto"/>
        <w:ind w:firstLine="709"/>
        <w:jc w:val="center"/>
        <w:rPr>
          <w:rFonts w:ascii="Times New Roman" w:hAnsi="Times New Roman"/>
          <w:b/>
          <w:sz w:val="28"/>
          <w:szCs w:val="28"/>
        </w:rPr>
      </w:pPr>
      <w:r w:rsidRPr="004F47F1">
        <w:rPr>
          <w:rFonts w:ascii="Times New Roman" w:hAnsi="Times New Roman"/>
          <w:b/>
          <w:sz w:val="28"/>
          <w:szCs w:val="28"/>
        </w:rPr>
        <w:t>Статья 14. Ограничения по условиям охраны объектов культурного наследия</w:t>
      </w:r>
    </w:p>
    <w:p w:rsidR="001B5EF6" w:rsidRPr="004F47F1" w:rsidRDefault="001B5EF6" w:rsidP="004F47F1">
      <w:pPr>
        <w:spacing w:after="0" w:line="240" w:lineRule="auto"/>
        <w:ind w:firstLine="709"/>
        <w:jc w:val="center"/>
        <w:rPr>
          <w:rFonts w:ascii="Times New Roman" w:hAnsi="Times New Roman"/>
          <w:b/>
          <w:sz w:val="28"/>
          <w:szCs w:val="28"/>
        </w:rPr>
      </w:pPr>
    </w:p>
    <w:p w:rsidR="001B5EF6" w:rsidRPr="004F47F1" w:rsidRDefault="001B5EF6" w:rsidP="004F47F1">
      <w:pPr>
        <w:pStyle w:val="TimesNewRoman14"/>
        <w:spacing w:before="0" w:beforeAutospacing="0" w:after="0" w:afterAutospacing="0" w:line="240" w:lineRule="auto"/>
        <w:rPr>
          <w:szCs w:val="28"/>
        </w:rPr>
      </w:pPr>
      <w:r w:rsidRPr="004F47F1">
        <w:rPr>
          <w:szCs w:val="28"/>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границ зон с особыми условиями использования территорий определяются:</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1) градостроительными регламентами применительно к соответствующим территориальным зонам, обозначенным Карте градостроительного зонирования с учетом ограничений, определенных настоящим разделом; </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2)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границ зон с особыми условиями использования территорий. </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 2. До утверждения в установленном порядке проекта зон охраны памятников истории и культуры на территории Кусинского муниципального района ограничения использования земельных участков и иных объектов недвижимости, которые не являются памятниками истории и культуры и </w:t>
      </w:r>
      <w:r w:rsidRPr="004F47F1">
        <w:rPr>
          <w:szCs w:val="28"/>
        </w:rPr>
        <w:lastRenderedPageBreak/>
        <w:t xml:space="preserve">расположены в границах зон, отображенных на Карте границ зон с особыми условиями использования территорий, определяются: </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1)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 </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2)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 </w:t>
      </w:r>
    </w:p>
    <w:p w:rsidR="001B5EF6" w:rsidRPr="004F47F1" w:rsidRDefault="001B5EF6" w:rsidP="004F47F1">
      <w:pPr>
        <w:pStyle w:val="TimesNewRoman14"/>
        <w:spacing w:before="0" w:beforeAutospacing="0" w:after="0" w:afterAutospacing="0" w:line="240" w:lineRule="auto"/>
        <w:rPr>
          <w:szCs w:val="28"/>
        </w:rPr>
      </w:pPr>
      <w:r w:rsidRPr="004F47F1">
        <w:rPr>
          <w:szCs w:val="28"/>
        </w:rPr>
        <w:t>3) согласование отводов земельных участков под новое строительство, проектов на новое строительство и реконструкцию, сноса существующей застройки с Министерством культуры Челябинской области, Комиссией по выбору земельных участков;</w:t>
      </w:r>
    </w:p>
    <w:p w:rsidR="001B5EF6" w:rsidRPr="004F47F1" w:rsidRDefault="001B5EF6" w:rsidP="004F47F1">
      <w:pPr>
        <w:pStyle w:val="TimesNewRoman14"/>
        <w:spacing w:before="0" w:beforeAutospacing="0" w:after="0" w:afterAutospacing="0" w:line="240" w:lineRule="auto"/>
        <w:rPr>
          <w:szCs w:val="28"/>
        </w:rPr>
      </w:pPr>
      <w:r w:rsidRPr="004F47F1">
        <w:rPr>
          <w:szCs w:val="28"/>
        </w:rPr>
        <w:t xml:space="preserve">4) ограничение интенсивности дорожно-транспортного движения и создание условий для его снижения. Запрещение расширения существующих промышленных и коммунально-складских предприятий, а также строительство новых. Исключение прокладки инженерных коммуникаций, теплотрасс и магистральных газопроводов надземным способом; </w:t>
      </w:r>
    </w:p>
    <w:p w:rsidR="001B5EF6" w:rsidRPr="004F47F1" w:rsidRDefault="001B5EF6" w:rsidP="004F47F1">
      <w:pPr>
        <w:pStyle w:val="TimesNewRoman14"/>
        <w:spacing w:before="0" w:beforeAutospacing="0" w:after="0" w:afterAutospacing="0" w:line="240" w:lineRule="auto"/>
        <w:rPr>
          <w:szCs w:val="28"/>
        </w:rPr>
      </w:pPr>
      <w:r w:rsidRPr="004F47F1">
        <w:rPr>
          <w:szCs w:val="28"/>
        </w:rPr>
        <w:t>5) разработка, корректировка проектов планировки территорий, в границах которых расположены объекты историко-культурного наследия, с учетом  границ охранных зон, установленных в порядке, предусмотренным законодательством Российской Федерации и Челябинской области (№ 73-ФЗ, № 235-ЗО).</w:t>
      </w:r>
    </w:p>
    <w:p w:rsidR="001B5EF6" w:rsidRPr="004F47F1" w:rsidRDefault="001B5EF6" w:rsidP="004F47F1">
      <w:pPr>
        <w:spacing w:after="0" w:line="240" w:lineRule="auto"/>
        <w:jc w:val="both"/>
        <w:rPr>
          <w:rFonts w:ascii="Times New Roman" w:hAnsi="Times New Roman"/>
          <w:sz w:val="28"/>
          <w:szCs w:val="28"/>
        </w:rPr>
      </w:pPr>
    </w:p>
    <w:p w:rsidR="001B5EF6" w:rsidRPr="004F47F1" w:rsidRDefault="001B5EF6" w:rsidP="004F47F1">
      <w:pPr>
        <w:spacing w:after="0" w:line="240" w:lineRule="auto"/>
        <w:jc w:val="both"/>
        <w:rPr>
          <w:rFonts w:ascii="Times New Roman" w:hAnsi="Times New Roman"/>
          <w:sz w:val="28"/>
          <w:szCs w:val="28"/>
        </w:rPr>
      </w:pPr>
    </w:p>
    <w:p w:rsidR="001B5EF6" w:rsidRPr="004F47F1" w:rsidRDefault="001B5EF6" w:rsidP="004F47F1">
      <w:pPr>
        <w:spacing w:after="0" w:line="240" w:lineRule="auto"/>
        <w:jc w:val="both"/>
        <w:rPr>
          <w:rFonts w:ascii="Times New Roman" w:hAnsi="Times New Roman"/>
          <w:b/>
          <w:i/>
          <w:iCs/>
          <w:sz w:val="28"/>
          <w:szCs w:val="28"/>
        </w:rPr>
      </w:pPr>
    </w:p>
    <w:p w:rsidR="001B5EF6" w:rsidRPr="004F47F1" w:rsidRDefault="001B5EF6" w:rsidP="004F47F1">
      <w:pPr>
        <w:spacing w:after="0" w:line="240" w:lineRule="auto"/>
        <w:jc w:val="both"/>
        <w:rPr>
          <w:rFonts w:ascii="Times New Roman" w:hAnsi="Times New Roman"/>
          <w:sz w:val="28"/>
          <w:szCs w:val="28"/>
        </w:rPr>
      </w:pPr>
      <w:r w:rsidRPr="004F47F1">
        <w:rPr>
          <w:rFonts w:ascii="Times New Roman" w:hAnsi="Times New Roman"/>
          <w:sz w:val="28"/>
          <w:szCs w:val="28"/>
        </w:rPr>
        <w:t>Глава Кусинского городского посе</w:t>
      </w:r>
      <w:bookmarkStart w:id="4" w:name="_GoBack"/>
      <w:bookmarkEnd w:id="4"/>
      <w:r w:rsidRPr="004F47F1">
        <w:rPr>
          <w:rFonts w:ascii="Times New Roman" w:hAnsi="Times New Roman"/>
          <w:sz w:val="28"/>
          <w:szCs w:val="28"/>
        </w:rPr>
        <w:t>ления                                         В.Г. Васенёв</w:t>
      </w:r>
    </w:p>
    <w:sectPr w:rsidR="001B5EF6" w:rsidRPr="004F47F1" w:rsidSect="00C0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D"/>
    <w:multiLevelType w:val="multilevel"/>
    <w:tmpl w:val="0000000D"/>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15"/>
    <w:multiLevelType w:val="multilevel"/>
    <w:tmpl w:val="00000015"/>
    <w:name w:val="WW8Num2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15:restartNumberingAfterBreak="0">
    <w:nsid w:val="00000016"/>
    <w:multiLevelType w:val="multilevel"/>
    <w:tmpl w:val="00000016"/>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1DF7393"/>
    <w:multiLevelType w:val="hybridMultilevel"/>
    <w:tmpl w:val="459A909C"/>
    <w:lvl w:ilvl="0" w:tplc="E0F8322A">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555F8D"/>
    <w:multiLevelType w:val="hybridMultilevel"/>
    <w:tmpl w:val="F0CC7DF0"/>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003FF"/>
    <w:multiLevelType w:val="hybridMultilevel"/>
    <w:tmpl w:val="14BCC8F6"/>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7B6B09"/>
    <w:multiLevelType w:val="hybridMultilevel"/>
    <w:tmpl w:val="257ED268"/>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216E9"/>
    <w:multiLevelType w:val="hybridMultilevel"/>
    <w:tmpl w:val="4D40F8C6"/>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4B6841"/>
    <w:multiLevelType w:val="hybridMultilevel"/>
    <w:tmpl w:val="0EE273EA"/>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4275E6E"/>
    <w:multiLevelType w:val="hybridMultilevel"/>
    <w:tmpl w:val="D5780D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5452E7"/>
    <w:multiLevelType w:val="hybridMultilevel"/>
    <w:tmpl w:val="82EC29B6"/>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01B64"/>
    <w:multiLevelType w:val="hybridMultilevel"/>
    <w:tmpl w:val="EB8862AC"/>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CE7E58"/>
    <w:multiLevelType w:val="hybridMultilevel"/>
    <w:tmpl w:val="75D03F0A"/>
    <w:lvl w:ilvl="0" w:tplc="30AA3B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29F5F4D"/>
    <w:multiLevelType w:val="hybridMultilevel"/>
    <w:tmpl w:val="9674575E"/>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C60F22"/>
    <w:multiLevelType w:val="hybridMultilevel"/>
    <w:tmpl w:val="8C562B7A"/>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B7332D"/>
    <w:multiLevelType w:val="hybridMultilevel"/>
    <w:tmpl w:val="2152C864"/>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0F66BA"/>
    <w:multiLevelType w:val="hybridMultilevel"/>
    <w:tmpl w:val="7EFAB192"/>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170FA"/>
    <w:multiLevelType w:val="hybridMultilevel"/>
    <w:tmpl w:val="E8361FEC"/>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A4189"/>
    <w:multiLevelType w:val="hybridMultilevel"/>
    <w:tmpl w:val="135025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444CD0"/>
    <w:multiLevelType w:val="hybridMultilevel"/>
    <w:tmpl w:val="34A619DA"/>
    <w:lvl w:ilvl="0" w:tplc="44CA8BFE">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3604E8A"/>
    <w:multiLevelType w:val="hybridMultilevel"/>
    <w:tmpl w:val="B186DA76"/>
    <w:lvl w:ilvl="0" w:tplc="E0F8322A">
      <w:start w:val="1"/>
      <w:numFmt w:val="bullet"/>
      <w:lvlText w:val=""/>
      <w:lvlJc w:val="left"/>
      <w:pPr>
        <w:tabs>
          <w:tab w:val="num" w:pos="720"/>
        </w:tabs>
        <w:ind w:left="720" w:hanging="360"/>
      </w:pPr>
      <w:rPr>
        <w:rFonts w:ascii="Symbol" w:hAnsi="Symbol" w:hint="default"/>
      </w:rPr>
    </w:lvl>
    <w:lvl w:ilvl="1" w:tplc="6B9477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63F"/>
    <w:multiLevelType w:val="hybridMultilevel"/>
    <w:tmpl w:val="B3A666F8"/>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05D3A"/>
    <w:multiLevelType w:val="hybridMultilevel"/>
    <w:tmpl w:val="6B7265A4"/>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D101D"/>
    <w:multiLevelType w:val="hybridMultilevel"/>
    <w:tmpl w:val="D24652CE"/>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C43E0"/>
    <w:multiLevelType w:val="hybridMultilevel"/>
    <w:tmpl w:val="62D6352E"/>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F73B84"/>
    <w:multiLevelType w:val="hybridMultilevel"/>
    <w:tmpl w:val="F11419C6"/>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E034B"/>
    <w:multiLevelType w:val="hybridMultilevel"/>
    <w:tmpl w:val="050AA592"/>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A1F97"/>
    <w:multiLevelType w:val="hybridMultilevel"/>
    <w:tmpl w:val="2670FFA4"/>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D0768"/>
    <w:multiLevelType w:val="hybridMultilevel"/>
    <w:tmpl w:val="8AB01836"/>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809F1"/>
    <w:multiLevelType w:val="hybridMultilevel"/>
    <w:tmpl w:val="192AE85E"/>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27784"/>
    <w:multiLevelType w:val="hybridMultilevel"/>
    <w:tmpl w:val="09E02028"/>
    <w:lvl w:ilvl="0" w:tplc="44CA8BF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C2B5B"/>
    <w:multiLevelType w:val="hybridMultilevel"/>
    <w:tmpl w:val="EE62EDC2"/>
    <w:lvl w:ilvl="0" w:tplc="E0F83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29"/>
  </w:num>
  <w:num w:numId="14">
    <w:abstractNumId w:val="23"/>
  </w:num>
  <w:num w:numId="15">
    <w:abstractNumId w:val="25"/>
  </w:num>
  <w:num w:numId="16">
    <w:abstractNumId w:val="28"/>
  </w:num>
  <w:num w:numId="17">
    <w:abstractNumId w:val="32"/>
  </w:num>
  <w:num w:numId="18">
    <w:abstractNumId w:val="19"/>
  </w:num>
  <w:num w:numId="19">
    <w:abstractNumId w:val="30"/>
  </w:num>
  <w:num w:numId="20">
    <w:abstractNumId w:val="34"/>
  </w:num>
  <w:num w:numId="21">
    <w:abstractNumId w:val="31"/>
  </w:num>
  <w:num w:numId="22">
    <w:abstractNumId w:val="14"/>
  </w:num>
  <w:num w:numId="23">
    <w:abstractNumId w:val="12"/>
  </w:num>
  <w:num w:numId="24">
    <w:abstractNumId w:val="39"/>
  </w:num>
  <w:num w:numId="25">
    <w:abstractNumId w:val="18"/>
  </w:num>
  <w:num w:numId="26">
    <w:abstractNumId w:val="13"/>
  </w:num>
  <w:num w:numId="27">
    <w:abstractNumId w:val="35"/>
  </w:num>
  <w:num w:numId="28">
    <w:abstractNumId w:val="24"/>
  </w:num>
  <w:num w:numId="29">
    <w:abstractNumId w:val="15"/>
  </w:num>
  <w:num w:numId="30">
    <w:abstractNumId w:val="22"/>
  </w:num>
  <w:num w:numId="31">
    <w:abstractNumId w:val="33"/>
  </w:num>
  <w:num w:numId="32">
    <w:abstractNumId w:val="37"/>
  </w:num>
  <w:num w:numId="33">
    <w:abstractNumId w:val="10"/>
  </w:num>
  <w:num w:numId="34">
    <w:abstractNumId w:val="27"/>
  </w:num>
  <w:num w:numId="35">
    <w:abstractNumId w:val="38"/>
  </w:num>
  <w:num w:numId="36">
    <w:abstractNumId w:val="21"/>
  </w:num>
  <w:num w:numId="37">
    <w:abstractNumId w:val="36"/>
  </w:num>
  <w:num w:numId="38">
    <w:abstractNumId w:val="17"/>
  </w:num>
  <w:num w:numId="39">
    <w:abstractNumId w:val="26"/>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CC6"/>
    <w:rsid w:val="00001CDE"/>
    <w:rsid w:val="00075E70"/>
    <w:rsid w:val="000C183B"/>
    <w:rsid w:val="000F496E"/>
    <w:rsid w:val="0010329A"/>
    <w:rsid w:val="00190938"/>
    <w:rsid w:val="001A0600"/>
    <w:rsid w:val="001B5EF6"/>
    <w:rsid w:val="002A4186"/>
    <w:rsid w:val="002B6937"/>
    <w:rsid w:val="00307D59"/>
    <w:rsid w:val="004058A9"/>
    <w:rsid w:val="00444020"/>
    <w:rsid w:val="00446FE4"/>
    <w:rsid w:val="00464ECC"/>
    <w:rsid w:val="004B4497"/>
    <w:rsid w:val="004B6F79"/>
    <w:rsid w:val="004F47F1"/>
    <w:rsid w:val="004F7FA3"/>
    <w:rsid w:val="00561A3B"/>
    <w:rsid w:val="00583771"/>
    <w:rsid w:val="005929AF"/>
    <w:rsid w:val="00602191"/>
    <w:rsid w:val="00611456"/>
    <w:rsid w:val="00624894"/>
    <w:rsid w:val="00633B9E"/>
    <w:rsid w:val="00661E59"/>
    <w:rsid w:val="00671AB0"/>
    <w:rsid w:val="0069133B"/>
    <w:rsid w:val="006A05BB"/>
    <w:rsid w:val="006F44FE"/>
    <w:rsid w:val="00733344"/>
    <w:rsid w:val="00777EBF"/>
    <w:rsid w:val="007801A1"/>
    <w:rsid w:val="00790F1C"/>
    <w:rsid w:val="00792F5E"/>
    <w:rsid w:val="007B5486"/>
    <w:rsid w:val="00836DB8"/>
    <w:rsid w:val="00851370"/>
    <w:rsid w:val="008644A0"/>
    <w:rsid w:val="008C5428"/>
    <w:rsid w:val="00903393"/>
    <w:rsid w:val="00953417"/>
    <w:rsid w:val="0097693B"/>
    <w:rsid w:val="00A15C77"/>
    <w:rsid w:val="00A372D2"/>
    <w:rsid w:val="00A81248"/>
    <w:rsid w:val="00A95028"/>
    <w:rsid w:val="00AC0CC6"/>
    <w:rsid w:val="00AD74BE"/>
    <w:rsid w:val="00B875D5"/>
    <w:rsid w:val="00B93AC2"/>
    <w:rsid w:val="00C00DAF"/>
    <w:rsid w:val="00C25DE3"/>
    <w:rsid w:val="00C35356"/>
    <w:rsid w:val="00C450BE"/>
    <w:rsid w:val="00C52C8D"/>
    <w:rsid w:val="00CF6A4E"/>
    <w:rsid w:val="00ED20C3"/>
    <w:rsid w:val="00F85EEC"/>
    <w:rsid w:val="00FA405F"/>
    <w:rsid w:val="00FC3687"/>
    <w:rsid w:val="00FC5C4B"/>
    <w:rsid w:val="00FC785F"/>
    <w:rsid w:val="00FD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577E5219-6C35-4D21-9140-61AE1288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AF"/>
    <w:pPr>
      <w:spacing w:after="200" w:line="276" w:lineRule="auto"/>
    </w:pPr>
    <w:rPr>
      <w:sz w:val="22"/>
      <w:szCs w:val="22"/>
    </w:rPr>
  </w:style>
  <w:style w:type="paragraph" w:styleId="1">
    <w:name w:val="heading 1"/>
    <w:basedOn w:val="a"/>
    <w:next w:val="a"/>
    <w:link w:val="10"/>
    <w:uiPriority w:val="99"/>
    <w:qFormat/>
    <w:rsid w:val="00AC0CC6"/>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AC0CC6"/>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AC0CC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CC6"/>
    <w:rPr>
      <w:rFonts w:ascii="Times New Roman" w:hAnsi="Times New Roman" w:cs="Times New Roman"/>
      <w:b/>
      <w:sz w:val="20"/>
      <w:szCs w:val="20"/>
    </w:rPr>
  </w:style>
  <w:style w:type="character" w:customStyle="1" w:styleId="20">
    <w:name w:val="Заголовок 2 Знак"/>
    <w:link w:val="2"/>
    <w:uiPriority w:val="99"/>
    <w:locked/>
    <w:rsid w:val="00AC0CC6"/>
    <w:rPr>
      <w:rFonts w:ascii="Cambria" w:hAnsi="Cambria" w:cs="Times New Roman"/>
      <w:b/>
      <w:bCs/>
      <w:i/>
      <w:iCs/>
      <w:sz w:val="28"/>
      <w:szCs w:val="28"/>
    </w:rPr>
  </w:style>
  <w:style w:type="character" w:customStyle="1" w:styleId="30">
    <w:name w:val="Заголовок 3 Знак"/>
    <w:link w:val="3"/>
    <w:uiPriority w:val="99"/>
    <w:semiHidden/>
    <w:locked/>
    <w:rsid w:val="00AC0CC6"/>
    <w:rPr>
      <w:rFonts w:ascii="Cambria" w:hAnsi="Cambria" w:cs="Times New Roman"/>
      <w:b/>
      <w:bCs/>
      <w:sz w:val="26"/>
      <w:szCs w:val="26"/>
    </w:rPr>
  </w:style>
  <w:style w:type="character" w:styleId="a3">
    <w:name w:val="Hyperlink"/>
    <w:uiPriority w:val="99"/>
    <w:semiHidden/>
    <w:rsid w:val="00AC0CC6"/>
    <w:rPr>
      <w:rFonts w:cs="Times New Roman"/>
      <w:color w:val="0000FF"/>
      <w:u w:val="single"/>
    </w:rPr>
  </w:style>
  <w:style w:type="paragraph" w:styleId="HTML">
    <w:name w:val="HTML Preformatted"/>
    <w:basedOn w:val="a"/>
    <w:link w:val="HTML0"/>
    <w:uiPriority w:val="99"/>
    <w:semiHidden/>
    <w:rsid w:val="00AC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C0CC6"/>
    <w:rPr>
      <w:rFonts w:ascii="Courier New" w:hAnsi="Courier New" w:cs="Courier New"/>
      <w:sz w:val="20"/>
      <w:szCs w:val="20"/>
    </w:rPr>
  </w:style>
  <w:style w:type="paragraph" w:styleId="a4">
    <w:name w:val="Normal (Web)"/>
    <w:basedOn w:val="a"/>
    <w:uiPriority w:val="99"/>
    <w:rsid w:val="00AC0CC6"/>
    <w:pPr>
      <w:spacing w:before="100" w:beforeAutospacing="1" w:after="100" w:afterAutospacing="1" w:line="240" w:lineRule="auto"/>
    </w:pPr>
    <w:rPr>
      <w:rFonts w:ascii="Verdana" w:hAnsi="Verdana"/>
      <w:sz w:val="18"/>
      <w:szCs w:val="18"/>
    </w:rPr>
  </w:style>
  <w:style w:type="paragraph" w:styleId="11">
    <w:name w:val="toc 1"/>
    <w:basedOn w:val="a"/>
    <w:next w:val="a"/>
    <w:autoRedefine/>
    <w:uiPriority w:val="99"/>
    <w:rsid w:val="00AC0CC6"/>
    <w:pPr>
      <w:widowControl w:val="0"/>
      <w:tabs>
        <w:tab w:val="right" w:leader="dot" w:pos="10206"/>
      </w:tabs>
      <w:autoSpaceDE w:val="0"/>
      <w:autoSpaceDN w:val="0"/>
      <w:adjustRightInd w:val="0"/>
      <w:spacing w:after="0" w:line="240" w:lineRule="auto"/>
      <w:jc w:val="center"/>
    </w:pPr>
    <w:rPr>
      <w:rFonts w:ascii="Times New Roman" w:hAnsi="Times New Roman"/>
      <w:b/>
      <w:noProof/>
    </w:rPr>
  </w:style>
  <w:style w:type="paragraph" w:styleId="a5">
    <w:name w:val="Body Text"/>
    <w:basedOn w:val="a"/>
    <w:link w:val="a6"/>
    <w:uiPriority w:val="99"/>
    <w:semiHidden/>
    <w:rsid w:val="00AC0CC6"/>
    <w:pPr>
      <w:spacing w:after="0" w:line="240" w:lineRule="auto"/>
      <w:jc w:val="both"/>
    </w:pPr>
    <w:rPr>
      <w:rFonts w:ascii="Times New Roman" w:hAnsi="Times New Roman"/>
      <w:sz w:val="28"/>
      <w:szCs w:val="20"/>
    </w:rPr>
  </w:style>
  <w:style w:type="character" w:customStyle="1" w:styleId="a6">
    <w:name w:val="Основной текст Знак"/>
    <w:link w:val="a5"/>
    <w:uiPriority w:val="99"/>
    <w:semiHidden/>
    <w:locked/>
    <w:rsid w:val="00AC0CC6"/>
    <w:rPr>
      <w:rFonts w:ascii="Times New Roman" w:hAnsi="Times New Roman" w:cs="Times New Roman"/>
      <w:sz w:val="20"/>
      <w:szCs w:val="20"/>
    </w:rPr>
  </w:style>
  <w:style w:type="paragraph" w:customStyle="1" w:styleId="ConsNormal">
    <w:name w:val="ConsNormal"/>
    <w:uiPriority w:val="99"/>
    <w:semiHidden/>
    <w:rsid w:val="00AC0CC6"/>
    <w:pPr>
      <w:widowControl w:val="0"/>
      <w:autoSpaceDE w:val="0"/>
      <w:autoSpaceDN w:val="0"/>
      <w:adjustRightInd w:val="0"/>
      <w:ind w:firstLine="720"/>
    </w:pPr>
    <w:rPr>
      <w:rFonts w:ascii="Arial" w:hAnsi="Arial" w:cs="Arial"/>
    </w:rPr>
  </w:style>
  <w:style w:type="character" w:customStyle="1" w:styleId="ConsPlusNormal">
    <w:name w:val="ConsPlusNormal Знак"/>
    <w:link w:val="ConsPlusNormal0"/>
    <w:uiPriority w:val="99"/>
    <w:locked/>
    <w:rsid w:val="00AC0CC6"/>
    <w:rPr>
      <w:rFonts w:ascii="Arial" w:hAnsi="Arial"/>
      <w:sz w:val="22"/>
      <w:lang w:val="ru-RU" w:eastAsia="ru-RU"/>
    </w:rPr>
  </w:style>
  <w:style w:type="paragraph" w:customStyle="1" w:styleId="ConsPlusNormal0">
    <w:name w:val="ConsPlusNormal"/>
    <w:link w:val="ConsPlusNormal"/>
    <w:uiPriority w:val="99"/>
    <w:rsid w:val="00AC0CC6"/>
    <w:pPr>
      <w:autoSpaceDE w:val="0"/>
      <w:autoSpaceDN w:val="0"/>
      <w:adjustRightInd w:val="0"/>
      <w:ind w:firstLine="720"/>
    </w:pPr>
    <w:rPr>
      <w:rFonts w:ascii="Arial" w:hAnsi="Arial" w:cs="Arial"/>
      <w:sz w:val="22"/>
      <w:szCs w:val="22"/>
    </w:rPr>
  </w:style>
  <w:style w:type="character" w:customStyle="1" w:styleId="TimesNewRoman">
    <w:name w:val="Стиль Times New Roman"/>
    <w:uiPriority w:val="99"/>
    <w:rsid w:val="00AC0CC6"/>
    <w:rPr>
      <w:rFonts w:ascii="Times New Roman" w:hAnsi="Times New Roman" w:cs="Times New Roman"/>
      <w:sz w:val="28"/>
    </w:rPr>
  </w:style>
  <w:style w:type="character" w:styleId="a7">
    <w:name w:val="Strong"/>
    <w:uiPriority w:val="99"/>
    <w:qFormat/>
    <w:rsid w:val="00AC0CC6"/>
    <w:rPr>
      <w:rFonts w:cs="Times New Roman"/>
      <w:b/>
      <w:bCs/>
    </w:rPr>
  </w:style>
  <w:style w:type="paragraph" w:customStyle="1" w:styleId="ConsPlusTitle">
    <w:name w:val="ConsPlusTitle"/>
    <w:uiPriority w:val="99"/>
    <w:rsid w:val="007B5486"/>
    <w:pPr>
      <w:autoSpaceDE w:val="0"/>
      <w:autoSpaceDN w:val="0"/>
      <w:adjustRightInd w:val="0"/>
    </w:pPr>
    <w:rPr>
      <w:rFonts w:ascii="Times New Roman" w:hAnsi="Times New Roman"/>
      <w:b/>
      <w:bCs/>
      <w:sz w:val="24"/>
      <w:szCs w:val="24"/>
    </w:rPr>
  </w:style>
  <w:style w:type="paragraph" w:styleId="a8">
    <w:name w:val="Balloon Text"/>
    <w:basedOn w:val="a"/>
    <w:link w:val="a9"/>
    <w:uiPriority w:val="99"/>
    <w:rsid w:val="007B5486"/>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B5486"/>
    <w:rPr>
      <w:rFonts w:ascii="Tahoma" w:hAnsi="Tahoma" w:cs="Tahoma"/>
      <w:sz w:val="16"/>
      <w:szCs w:val="16"/>
    </w:rPr>
  </w:style>
  <w:style w:type="paragraph" w:customStyle="1" w:styleId="TimesNewRoman14">
    <w:name w:val="Стиль Times New Roman 14 пт Междустр.интервал:  полуторный"/>
    <w:basedOn w:val="a"/>
    <w:link w:val="TimesNewRoman140"/>
    <w:uiPriority w:val="99"/>
    <w:rsid w:val="00777EBF"/>
    <w:pPr>
      <w:spacing w:before="100" w:beforeAutospacing="1" w:after="100" w:afterAutospacing="1" w:line="360" w:lineRule="auto"/>
      <w:ind w:firstLine="709"/>
      <w:jc w:val="both"/>
    </w:pPr>
    <w:rPr>
      <w:rFonts w:ascii="Times New Roman" w:hAnsi="Times New Roman"/>
      <w:sz w:val="28"/>
      <w:szCs w:val="20"/>
    </w:rPr>
  </w:style>
  <w:style w:type="character" w:customStyle="1" w:styleId="TimesNewRoman140">
    <w:name w:val="Стиль Times New Roman 14 пт Междустр.интервал:  полуторный Знак"/>
    <w:link w:val="TimesNewRoman14"/>
    <w:uiPriority w:val="99"/>
    <w:locked/>
    <w:rsid w:val="00777EBF"/>
    <w:rPr>
      <w:rFonts w:ascii="Times New Roman" w:hAnsi="Times New Roman" w:cs="Times New Roman"/>
      <w:sz w:val="20"/>
      <w:szCs w:val="20"/>
    </w:rPr>
  </w:style>
  <w:style w:type="paragraph" w:customStyle="1" w:styleId="TimesNewRoman1">
    <w:name w:val="Стиль Стиль Список + Times New Roman1 + Междустр.интервал:  полутор..."/>
    <w:basedOn w:val="a"/>
    <w:link w:val="TimesNewRoman10"/>
    <w:uiPriority w:val="99"/>
    <w:rsid w:val="00777EBF"/>
    <w:pPr>
      <w:tabs>
        <w:tab w:val="num" w:pos="0"/>
      </w:tabs>
      <w:spacing w:before="100" w:beforeAutospacing="1" w:after="100" w:afterAutospacing="1" w:line="360" w:lineRule="auto"/>
      <w:jc w:val="both"/>
    </w:pPr>
    <w:rPr>
      <w:rFonts w:ascii="Times New Roman" w:hAnsi="Times New Roman"/>
      <w:sz w:val="28"/>
      <w:szCs w:val="20"/>
    </w:rPr>
  </w:style>
  <w:style w:type="character" w:customStyle="1" w:styleId="TimesNewRoman10">
    <w:name w:val="Стиль Стиль Список + Times New Roman1 + Междустр.интервал:  полутор... Знак"/>
    <w:link w:val="TimesNewRoman1"/>
    <w:uiPriority w:val="99"/>
    <w:locked/>
    <w:rsid w:val="00777EBF"/>
    <w:rPr>
      <w:rFonts w:ascii="Times New Roman" w:hAnsi="Times New Roman" w:cs="Times New Roman"/>
      <w:sz w:val="20"/>
      <w:szCs w:val="20"/>
    </w:rPr>
  </w:style>
  <w:style w:type="paragraph" w:customStyle="1" w:styleId="3TimesNewRoman">
    <w:name w:val="Стиль Заголовок 3 + Times New Roman Междустр.интервал:  полуторный"/>
    <w:basedOn w:val="3"/>
    <w:uiPriority w:val="99"/>
    <w:rsid w:val="00777EBF"/>
    <w:pPr>
      <w:spacing w:before="100" w:beforeAutospacing="1" w:after="100" w:afterAutospacing="1" w:line="360" w:lineRule="auto"/>
      <w:ind w:firstLine="709"/>
      <w:jc w:val="center"/>
    </w:pPr>
    <w:rPr>
      <w:rFonts w:ascii="Times New Roman" w:hAnsi="Times New Roman"/>
      <w:sz w:val="28"/>
      <w:szCs w:val="20"/>
    </w:rPr>
  </w:style>
  <w:style w:type="paragraph" w:customStyle="1" w:styleId="Normal1">
    <w:name w:val="Стиль Normal + Первая строка:  1 см Междустр.интервал:  полуторный"/>
    <w:basedOn w:val="a"/>
    <w:uiPriority w:val="99"/>
    <w:rsid w:val="00777EBF"/>
    <w:pPr>
      <w:widowControl w:val="0"/>
      <w:tabs>
        <w:tab w:val="right" w:pos="567"/>
      </w:tabs>
      <w:spacing w:after="0" w:line="360" w:lineRule="auto"/>
      <w:ind w:firstLine="567"/>
      <w:jc w:val="both"/>
    </w:pPr>
    <w:rPr>
      <w:rFonts w:ascii="Times New Roman" w:hAnsi="Times New Roman"/>
      <w:sz w:val="28"/>
      <w:szCs w:val="20"/>
    </w:rPr>
  </w:style>
  <w:style w:type="paragraph" w:customStyle="1" w:styleId="Iauiue">
    <w:name w:val="Iau?iue"/>
    <w:uiPriority w:val="99"/>
    <w:rsid w:val="00777EBF"/>
    <w:pPr>
      <w:widowControl w:val="0"/>
    </w:pPr>
    <w:rPr>
      <w:rFonts w:ascii="Times New Roman" w:hAnsi="Times New Roman"/>
    </w:rPr>
  </w:style>
  <w:style w:type="paragraph" w:styleId="aa">
    <w:name w:val="Subtitle"/>
    <w:basedOn w:val="a"/>
    <w:next w:val="a5"/>
    <w:link w:val="ab"/>
    <w:uiPriority w:val="99"/>
    <w:qFormat/>
    <w:rsid w:val="00777EBF"/>
    <w:pPr>
      <w:suppressAutoHyphens/>
      <w:overflowPunct w:val="0"/>
      <w:autoSpaceDE w:val="0"/>
      <w:spacing w:after="0" w:line="240" w:lineRule="auto"/>
      <w:jc w:val="center"/>
      <w:textAlignment w:val="baseline"/>
    </w:pPr>
    <w:rPr>
      <w:rFonts w:ascii="Times New Roman" w:hAnsi="Times New Roman"/>
      <w:b/>
      <w:sz w:val="28"/>
      <w:szCs w:val="20"/>
      <w:lang w:eastAsia="ar-SA"/>
    </w:rPr>
  </w:style>
  <w:style w:type="character" w:customStyle="1" w:styleId="ab">
    <w:name w:val="Подзаголовок Знак"/>
    <w:link w:val="aa"/>
    <w:uiPriority w:val="99"/>
    <w:locked/>
    <w:rsid w:val="00777EBF"/>
    <w:rPr>
      <w:rFonts w:ascii="Times New Roman" w:hAnsi="Times New Roman" w:cs="Times New Roman"/>
      <w:b/>
      <w:sz w:val="20"/>
      <w:szCs w:val="20"/>
      <w:lang w:eastAsia="ar-SA" w:bidi="ar-SA"/>
    </w:rPr>
  </w:style>
  <w:style w:type="paragraph" w:customStyle="1" w:styleId="Arial12">
    <w:name w:val="Стиль Подзаголовок + Arial 12 пт Междустр.интервал:  полуторный"/>
    <w:basedOn w:val="aa"/>
    <w:uiPriority w:val="99"/>
    <w:rsid w:val="00777EBF"/>
    <w:pPr>
      <w:spacing w:line="360" w:lineRule="auto"/>
    </w:pPr>
    <w:rPr>
      <w:rFonts w:ascii="Arial" w:hAnsi="Arial"/>
      <w:bCs/>
      <w:sz w:val="24"/>
    </w:rPr>
  </w:style>
  <w:style w:type="paragraph" w:customStyle="1" w:styleId="WW-BodyTextIndent2123456">
    <w:name w:val="WW-Body Text Indent 2123456"/>
    <w:basedOn w:val="a"/>
    <w:uiPriority w:val="99"/>
    <w:rsid w:val="00777EBF"/>
    <w:pPr>
      <w:suppressAutoHyphens/>
      <w:overflowPunct w:val="0"/>
      <w:autoSpaceDE w:val="0"/>
      <w:spacing w:after="0" w:line="240" w:lineRule="auto"/>
      <w:ind w:firstLine="567"/>
      <w:jc w:val="both"/>
      <w:textAlignment w:val="baseline"/>
    </w:pPr>
    <w:rPr>
      <w:rFonts w:ascii="Times New Roman" w:hAnsi="Times New Roman"/>
      <w:sz w:val="24"/>
      <w:szCs w:val="20"/>
      <w:lang w:eastAsia="ar-SA"/>
    </w:rPr>
  </w:style>
  <w:style w:type="paragraph" w:customStyle="1" w:styleId="ac">
    <w:name w:val="Содержимое таблицы"/>
    <w:basedOn w:val="a"/>
    <w:uiPriority w:val="99"/>
    <w:rsid w:val="00777EBF"/>
    <w:pPr>
      <w:suppressLineNumbers/>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standard">
    <w:name w:val="standard"/>
    <w:basedOn w:val="a"/>
    <w:uiPriority w:val="99"/>
    <w:rsid w:val="00777EBF"/>
    <w:pPr>
      <w:spacing w:after="0" w:line="240" w:lineRule="auto"/>
    </w:pPr>
    <w:rPr>
      <w:rFonts w:ascii="Times New Roman" w:hAnsi="Times New Roman"/>
      <w:color w:val="000000"/>
      <w:sz w:val="20"/>
      <w:szCs w:val="20"/>
    </w:rPr>
  </w:style>
  <w:style w:type="paragraph" w:customStyle="1" w:styleId="ad">
    <w:name w:val="обычный"/>
    <w:basedOn w:val="a"/>
    <w:uiPriority w:val="99"/>
    <w:rsid w:val="00777EBF"/>
    <w:pPr>
      <w:spacing w:after="0" w:line="240" w:lineRule="auto"/>
    </w:pPr>
    <w:rPr>
      <w:rFonts w:ascii="Times New Roman" w:hAnsi="Times New Roman"/>
      <w:color w:val="000000"/>
      <w:sz w:val="20"/>
      <w:szCs w:val="20"/>
    </w:rPr>
  </w:style>
  <w:style w:type="paragraph" w:customStyle="1" w:styleId="Textbody">
    <w:name w:val="Text body"/>
    <w:basedOn w:val="a"/>
    <w:uiPriority w:val="99"/>
    <w:rsid w:val="00777EBF"/>
    <w:pPr>
      <w:spacing w:after="0" w:line="240" w:lineRule="auto"/>
      <w:jc w:val="center"/>
    </w:pPr>
    <w:rPr>
      <w:rFonts w:ascii="Times New Roman" w:hAnsi="Times New Roman"/>
      <w:b/>
      <w:bCs/>
      <w:color w:val="000000"/>
      <w:sz w:val="28"/>
      <w:szCs w:val="28"/>
    </w:rPr>
  </w:style>
  <w:style w:type="paragraph" w:customStyle="1" w:styleId="BodyText28">
    <w:name w:val="Body Text 28"/>
    <w:basedOn w:val="a"/>
    <w:uiPriority w:val="99"/>
    <w:rsid w:val="00777EBF"/>
    <w:pPr>
      <w:spacing w:after="0" w:line="240" w:lineRule="auto"/>
      <w:ind w:left="850" w:hanging="420"/>
      <w:jc w:val="both"/>
    </w:pPr>
    <w:rPr>
      <w:rFonts w:ascii="Times New Roman" w:hAnsi="Times New Roman"/>
      <w:color w:val="000000"/>
      <w:sz w:val="24"/>
      <w:szCs w:val="24"/>
    </w:rPr>
  </w:style>
  <w:style w:type="paragraph" w:styleId="ae">
    <w:name w:val="List Paragraph"/>
    <w:basedOn w:val="a"/>
    <w:uiPriority w:val="99"/>
    <w:qFormat/>
    <w:rsid w:val="00FC3687"/>
    <w:pPr>
      <w:ind w:left="720"/>
      <w:contextualSpacing/>
    </w:pPr>
  </w:style>
  <w:style w:type="paragraph" w:customStyle="1" w:styleId="Standard0">
    <w:name w:val="Standard"/>
    <w:uiPriority w:val="99"/>
    <w:rsid w:val="00611456"/>
    <w:pPr>
      <w:widowControl w:val="0"/>
      <w:suppressAutoHyphens/>
      <w:autoSpaceDN w:val="0"/>
    </w:pPr>
    <w:rPr>
      <w:rFonts w:ascii="Times New Roman" w:hAnsi="Times New Roman"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0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FE61340AF8959C31E14A454B1B002D75297C501BA7A71A1B6F68E99600006110E6FCCFCB5043719416AE1i7S0D" TargetMode="External"/><Relationship Id="rId13"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 Id="rId18"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C2FE61340AF8959C31E14A454B1B002D75297C501BA7A71A1B6F68E99600006110E6FCCFCB5043719416AE1i7S0D" TargetMode="External"/><Relationship Id="rId12"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 Id="rId17"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 Id="rId2" Type="http://schemas.openxmlformats.org/officeDocument/2006/relationships/styles" Target="styles.xml"/><Relationship Id="rId16" Type="http://schemas.openxmlformats.org/officeDocument/2006/relationships/hyperlink" Target="consultantplus://offline/ref=CC2FE61340AF8959C31E14A454B1B002D75297C501BA7A71A1B6F68E99600006110E6FCCFCB5043719416AE1i7S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C2FE61340AF8959C31E14A454B1B002D75297C501BA7A71A1B6F68E99600006110E6FCCFCB5043719416AE1i7S0D" TargetMode="External"/><Relationship Id="rId11"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 Id="rId5" Type="http://schemas.openxmlformats.org/officeDocument/2006/relationships/image" Target="media/image1.jpeg"/><Relationship Id="rId15" Type="http://schemas.openxmlformats.org/officeDocument/2006/relationships/hyperlink" Target="consultantplus://offline/ref=CC2FE61340AF8959C31E14A454B1B002D75297C501BA7A71A1B6F68E99600006110E6FCCFCB5043719416AE1i7S0D" TargetMode="External"/><Relationship Id="rId10" Type="http://schemas.openxmlformats.org/officeDocument/2006/relationships/hyperlink" Target="consultantplus://offline/ref=CC2FE61340AF8959C31E15BC47DDEF09DD5CC1CE0BEC2526ABB3FEiDSCD" TargetMode="External"/><Relationship Id="rId19" Type="http://schemas.openxmlformats.org/officeDocument/2006/relationships/hyperlink" Target="consultantplus://offline/main?base=LAW;n=111908;fld=134;dst=100507" TargetMode="External"/><Relationship Id="rId4" Type="http://schemas.openxmlformats.org/officeDocument/2006/relationships/webSettings" Target="webSettings.xml"/><Relationship Id="rId9" Type="http://schemas.openxmlformats.org/officeDocument/2006/relationships/hyperlink" Target="consultantplus://offline/ref=CC2FE61340AF8959C31E15BC47DDEF09D95ECFC80BEC2526ABB3FEiDSCD" TargetMode="External"/><Relationship Id="rId14" Type="http://schemas.openxmlformats.org/officeDocument/2006/relationships/hyperlink" Target="file:///C:\&#1054;&#1041;&#1065;&#1040;&#1071;\&#1055;&#1086;&#1074;&#1090;&#1086;&#1088;&#1085;&#1072;&#1103;%20&#1087;&#1088;&#1086;&#1074;&#1077;&#1088;&#1082;&#1072;%20&#1055;&#1047;&#1080;&#1047;\&#1055;&#1086;&#1088;&#1103;&#1076;&#1086;&#1082;%20&#1087;&#1088;&#1080;&#1084;&#1077;&#1085;&#1077;&#1085;&#1080;&#1103;%20&#1055;&#1047;&#1080;&#1047;%20&#1080;%20&#1074;&#1085;&#1077;&#1089;&#1077;&#1085;&#1080;&#1077;%20&#1074;%20&#1085;&#1080;&#1093;%20&#1080;&#1079;&#1084;&#1077;&#1085;&#1077;&#1085;&#1080;&#1081;%20&#1047;&#1057;&#10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19890</Words>
  <Characters>113377</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Reanimator Extreme Edition</Company>
  <LinksUpToDate>false</LinksUpToDate>
  <CharactersWithSpaces>133001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1</dc:creator>
  <cp:keywords/>
  <dc:description/>
  <cp:lastModifiedBy>SovDep</cp:lastModifiedBy>
  <cp:revision>9</cp:revision>
  <cp:lastPrinted>2016-12-21T09:00:00Z</cp:lastPrinted>
  <dcterms:created xsi:type="dcterms:W3CDTF">2016-12-06T10:23:00Z</dcterms:created>
  <dcterms:modified xsi:type="dcterms:W3CDTF">2016-12-21T09:01:00Z</dcterms:modified>
</cp:coreProperties>
</file>